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713F" w14:textId="77777777" w:rsidR="00CD2318" w:rsidRDefault="00CD2318" w:rsidP="003F641C">
      <w:pPr>
        <w:jc w:val="center"/>
        <w:rPr>
          <w:rFonts w:asciiTheme="minorHAnsi" w:hAnsiTheme="minorHAnsi"/>
          <w:b/>
          <w:sz w:val="36"/>
          <w:szCs w:val="40"/>
        </w:rPr>
      </w:pPr>
      <w:r w:rsidRPr="003F641C">
        <w:rPr>
          <w:rFonts w:asciiTheme="minorHAnsi" w:hAnsiTheme="minorHAnsi"/>
          <w:b/>
          <w:sz w:val="36"/>
          <w:szCs w:val="40"/>
        </w:rPr>
        <w:t>CURRICULUM VITAE</w:t>
      </w:r>
    </w:p>
    <w:p w14:paraId="5AE562BE" w14:textId="77777777" w:rsidR="00182FD2" w:rsidRPr="003F641C" w:rsidRDefault="00182FD2" w:rsidP="003F641C">
      <w:pPr>
        <w:jc w:val="center"/>
        <w:rPr>
          <w:b/>
          <w:sz w:val="40"/>
          <w:szCs w:val="40"/>
        </w:rPr>
      </w:pPr>
    </w:p>
    <w:p w14:paraId="2D09F03C" w14:textId="77777777" w:rsidR="003F641C" w:rsidRDefault="00D140F2" w:rsidP="009E4AB9">
      <w:pPr>
        <w:ind w:left="-142" w:right="-71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0" locked="0" layoutInCell="1" allowOverlap="1" wp14:anchorId="199056A5" wp14:editId="5158A8B8">
            <wp:simplePos x="0" y="0"/>
            <wp:positionH relativeFrom="column">
              <wp:posOffset>4768215</wp:posOffset>
            </wp:positionH>
            <wp:positionV relativeFrom="paragraph">
              <wp:posOffset>205740</wp:posOffset>
            </wp:positionV>
            <wp:extent cx="933450" cy="1152525"/>
            <wp:effectExtent l="1905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520622" w14:textId="77777777" w:rsidR="003F641C" w:rsidRPr="00B908A8" w:rsidRDefault="003F641C" w:rsidP="003F641C">
      <w:pPr>
        <w:spacing w:after="180"/>
      </w:pPr>
      <w:r>
        <w:rPr>
          <w:b/>
        </w:rPr>
        <w:t>Nombre y apellidos</w:t>
      </w:r>
      <w:r w:rsidRPr="00B908A8">
        <w:rPr>
          <w:b/>
        </w:rPr>
        <w:t>:</w:t>
      </w:r>
      <w:r>
        <w:t xml:space="preserve"> María Pilar </w:t>
      </w:r>
      <w:r w:rsidRPr="00B908A8">
        <w:t>Gómez</w:t>
      </w:r>
      <w:r>
        <w:t xml:space="preserve"> López</w:t>
      </w:r>
    </w:p>
    <w:p w14:paraId="72C24C78" w14:textId="77777777" w:rsidR="003F641C" w:rsidRPr="00B908A8" w:rsidRDefault="003F641C" w:rsidP="003F641C">
      <w:pPr>
        <w:spacing w:after="180"/>
      </w:pPr>
      <w:r w:rsidRPr="00B908A8">
        <w:rPr>
          <w:b/>
        </w:rPr>
        <w:t>DNI:</w:t>
      </w:r>
      <w:r w:rsidRPr="00B908A8">
        <w:t xml:space="preserve"> </w:t>
      </w:r>
      <w:r w:rsidR="00182FD2" w:rsidRPr="00182FD2">
        <w:rPr>
          <w:sz w:val="22"/>
          <w:szCs w:val="20"/>
        </w:rPr>
        <w:t>18909730 G</w:t>
      </w:r>
      <w:r w:rsidRPr="00182FD2">
        <w:rPr>
          <w:sz w:val="28"/>
        </w:rPr>
        <w:t xml:space="preserve">        </w:t>
      </w:r>
      <w:r>
        <w:rPr>
          <w:b/>
        </w:rPr>
        <w:t>Fecha de nacimiento</w:t>
      </w:r>
      <w:r w:rsidRPr="00B908A8">
        <w:rPr>
          <w:b/>
        </w:rPr>
        <w:t>:</w:t>
      </w:r>
      <w:r w:rsidR="00182FD2">
        <w:t xml:space="preserve"> 18-04-1959</w:t>
      </w:r>
    </w:p>
    <w:p w14:paraId="22FC9D31" w14:textId="77777777" w:rsidR="003F641C" w:rsidRPr="00B908A8" w:rsidRDefault="003F641C" w:rsidP="003F641C">
      <w:pPr>
        <w:spacing w:after="180"/>
        <w:ind w:right="-1135"/>
      </w:pPr>
      <w:r w:rsidRPr="00B908A8">
        <w:rPr>
          <w:b/>
        </w:rPr>
        <w:t>D</w:t>
      </w:r>
      <w:r>
        <w:rPr>
          <w:b/>
        </w:rPr>
        <w:t>irección</w:t>
      </w:r>
      <w:r w:rsidRPr="00B908A8">
        <w:rPr>
          <w:b/>
        </w:rPr>
        <w:t>:</w:t>
      </w:r>
      <w:r w:rsidRPr="00B908A8">
        <w:t xml:space="preserve"> Calle San Antonio 140</w:t>
      </w:r>
      <w:r>
        <w:t xml:space="preserve">º PTA 9 </w:t>
      </w:r>
    </w:p>
    <w:p w14:paraId="5027358B" w14:textId="77777777" w:rsidR="003F641C" w:rsidRPr="00B25114" w:rsidRDefault="003F641C" w:rsidP="003F641C">
      <w:pPr>
        <w:spacing w:after="180"/>
        <w:rPr>
          <w:b/>
        </w:rPr>
      </w:pPr>
      <w:r w:rsidRPr="00B908A8">
        <w:rPr>
          <w:b/>
        </w:rPr>
        <w:t>Teléfono</w:t>
      </w:r>
      <w:r w:rsidR="00B25114" w:rsidRPr="00B908A8">
        <w:rPr>
          <w:b/>
        </w:rPr>
        <w:t xml:space="preserve">: </w:t>
      </w:r>
      <w:r w:rsidR="00B25114" w:rsidRPr="00B25114">
        <w:t>663307032</w:t>
      </w:r>
      <w:r w:rsidR="00182FD2" w:rsidRPr="00182FD2">
        <w:t xml:space="preserve"> </w:t>
      </w:r>
      <w:r w:rsidR="00004082">
        <w:rPr>
          <w:b/>
        </w:rPr>
        <w:t xml:space="preserve"> </w:t>
      </w:r>
      <w:r w:rsidRPr="00B908A8">
        <w:rPr>
          <w:b/>
        </w:rPr>
        <w:t>Correo</w:t>
      </w:r>
      <w:r>
        <w:rPr>
          <w:b/>
        </w:rPr>
        <w:t>:</w:t>
      </w:r>
      <w:r w:rsidR="00B25114" w:rsidRPr="00B25114">
        <w:t xml:space="preserve"> </w:t>
      </w:r>
      <w:r w:rsidR="00B25114">
        <w:t>mariapilar</w:t>
      </w:r>
      <w:r w:rsidR="00FC1474">
        <w:t>-</w:t>
      </w:r>
      <w:r w:rsidR="00B25114" w:rsidRPr="00B25114">
        <w:t>011@hotmail.com</w:t>
      </w:r>
    </w:p>
    <w:p w14:paraId="0B3E000C" w14:textId="77777777" w:rsidR="00182FD2" w:rsidRPr="00182FD2" w:rsidRDefault="00182FD2" w:rsidP="00182FD2">
      <w:pPr>
        <w:rPr>
          <w:sz w:val="20"/>
          <w:szCs w:val="20"/>
        </w:rPr>
      </w:pPr>
      <w:r w:rsidRPr="003262E3">
        <w:rPr>
          <w:b/>
        </w:rPr>
        <w:t>C</w:t>
      </w:r>
      <w:r w:rsidR="003F0247" w:rsidRPr="003262E3">
        <w:rPr>
          <w:b/>
        </w:rPr>
        <w:t>arnet de conducir</w:t>
      </w:r>
      <w:r w:rsidR="003262E3" w:rsidRPr="003262E3">
        <w:t>:</w:t>
      </w:r>
      <w:r w:rsidR="003F0247" w:rsidRPr="003262E3">
        <w:t xml:space="preserve"> Tipo B</w:t>
      </w:r>
      <w:r w:rsidR="003262E3">
        <w:rPr>
          <w:sz w:val="20"/>
          <w:szCs w:val="20"/>
        </w:rPr>
        <w:t>.</w:t>
      </w:r>
    </w:p>
    <w:p w14:paraId="64948B13" w14:textId="77777777" w:rsidR="00CD2318" w:rsidRDefault="00CD2318">
      <w:pPr>
        <w:rPr>
          <w:b/>
          <w:sz w:val="20"/>
          <w:szCs w:val="20"/>
        </w:rPr>
      </w:pPr>
    </w:p>
    <w:p w14:paraId="31A83304" w14:textId="77777777" w:rsidR="00182FD2" w:rsidRDefault="00182FD2">
      <w:pPr>
        <w:rPr>
          <w:b/>
          <w:sz w:val="20"/>
          <w:szCs w:val="20"/>
        </w:rPr>
      </w:pPr>
    </w:p>
    <w:p w14:paraId="1CB9F580" w14:textId="77777777" w:rsidR="009E4AB9" w:rsidRPr="0096204B" w:rsidRDefault="009E4AB9">
      <w:pPr>
        <w:rPr>
          <w:b/>
          <w:sz w:val="20"/>
          <w:szCs w:val="20"/>
        </w:rPr>
      </w:pPr>
    </w:p>
    <w:p w14:paraId="250BE932" w14:textId="77777777" w:rsidR="003F641C" w:rsidRDefault="00182FD2">
      <w:pPr>
        <w:rPr>
          <w:b/>
          <w:sz w:val="22"/>
          <w:szCs w:val="22"/>
        </w:rPr>
      </w:pPr>
      <w:r w:rsidRPr="00182FD2">
        <w:rPr>
          <w:b/>
          <w:sz w:val="22"/>
          <w:szCs w:val="22"/>
        </w:rPr>
        <w:t>FORMACION ACADEMICA</w:t>
      </w:r>
    </w:p>
    <w:p w14:paraId="54FDF7C2" w14:textId="77777777" w:rsidR="00182FD2" w:rsidRPr="00182FD2" w:rsidRDefault="00182FD2">
      <w:pPr>
        <w:rPr>
          <w:b/>
          <w:sz w:val="22"/>
          <w:szCs w:val="22"/>
        </w:rPr>
      </w:pPr>
    </w:p>
    <w:p w14:paraId="2E16AA17" w14:textId="77777777" w:rsidR="00CD2318" w:rsidRDefault="00182FD2">
      <w:pPr>
        <w:rPr>
          <w:sz w:val="22"/>
          <w:szCs w:val="22"/>
        </w:rPr>
      </w:pPr>
      <w:r w:rsidRPr="00182FD2">
        <w:rPr>
          <w:sz w:val="22"/>
          <w:szCs w:val="22"/>
        </w:rPr>
        <w:t>Graduado Escolar.</w:t>
      </w:r>
    </w:p>
    <w:p w14:paraId="3687FB50" w14:textId="77777777" w:rsidR="009E4AB9" w:rsidRPr="00182FD2" w:rsidRDefault="009E4AB9">
      <w:pPr>
        <w:rPr>
          <w:sz w:val="22"/>
          <w:szCs w:val="22"/>
        </w:rPr>
      </w:pPr>
    </w:p>
    <w:p w14:paraId="19C1066E" w14:textId="77777777" w:rsidR="00182FD2" w:rsidRDefault="00182FD2" w:rsidP="00182FD2">
      <w:pPr>
        <w:rPr>
          <w:b/>
        </w:rPr>
      </w:pPr>
    </w:p>
    <w:p w14:paraId="1D205FB0" w14:textId="77777777" w:rsidR="00CD2318" w:rsidRDefault="00CD2318" w:rsidP="00182FD2">
      <w:pPr>
        <w:rPr>
          <w:b/>
          <w:sz w:val="20"/>
          <w:szCs w:val="20"/>
        </w:rPr>
      </w:pPr>
      <w:r w:rsidRPr="00182FD2">
        <w:rPr>
          <w:b/>
          <w:sz w:val="22"/>
          <w:szCs w:val="20"/>
        </w:rPr>
        <w:t>EXPERIENCIA L</w:t>
      </w:r>
      <w:r w:rsidR="00182FD2" w:rsidRPr="00182FD2">
        <w:rPr>
          <w:b/>
          <w:sz w:val="22"/>
          <w:szCs w:val="20"/>
        </w:rPr>
        <w:t>ABORAL</w:t>
      </w:r>
      <w:r w:rsidRPr="003F641C">
        <w:rPr>
          <w:b/>
          <w:sz w:val="20"/>
          <w:szCs w:val="20"/>
        </w:rPr>
        <w:t>:</w:t>
      </w:r>
    </w:p>
    <w:p w14:paraId="7E039F7A" w14:textId="77777777" w:rsidR="006F27EC" w:rsidRDefault="006F27EC" w:rsidP="00182FD2">
      <w:pPr>
        <w:rPr>
          <w:b/>
          <w:sz w:val="20"/>
          <w:szCs w:val="20"/>
        </w:rPr>
      </w:pPr>
    </w:p>
    <w:p w14:paraId="6C0A0287" w14:textId="72224375" w:rsidR="006F27EC" w:rsidRDefault="006F27EC" w:rsidP="00182FD2">
      <w:pPr>
        <w:rPr>
          <w:sz w:val="22"/>
          <w:szCs w:val="22"/>
        </w:rPr>
      </w:pPr>
      <w:r w:rsidRPr="006F27EC">
        <w:rPr>
          <w:sz w:val="22"/>
          <w:szCs w:val="22"/>
        </w:rPr>
        <w:t>OFICIAL PRIMERA. EN CARNICERIA.</w:t>
      </w:r>
    </w:p>
    <w:p w14:paraId="2782D525" w14:textId="77777777" w:rsidR="00FA0233" w:rsidRPr="006F27EC" w:rsidRDefault="00FA0233" w:rsidP="00182FD2">
      <w:pPr>
        <w:rPr>
          <w:sz w:val="22"/>
          <w:szCs w:val="22"/>
        </w:rPr>
      </w:pPr>
    </w:p>
    <w:p w14:paraId="570FF4F2" w14:textId="1E574001" w:rsidR="00182FD2" w:rsidRPr="00FA0233" w:rsidRDefault="00FA0233" w:rsidP="00FA023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 w:rsidRPr="006F27EC">
        <w:rPr>
          <w:sz w:val="22"/>
          <w:szCs w:val="22"/>
        </w:rPr>
        <w:t>-11-201</w:t>
      </w:r>
      <w:r>
        <w:rPr>
          <w:sz w:val="22"/>
          <w:szCs w:val="22"/>
        </w:rPr>
        <w:t>5</w:t>
      </w:r>
      <w:r w:rsidRPr="006F27EC">
        <w:rPr>
          <w:sz w:val="22"/>
          <w:szCs w:val="22"/>
        </w:rPr>
        <w:t xml:space="preserve">  A  </w:t>
      </w:r>
      <w:r>
        <w:rPr>
          <w:sz w:val="22"/>
          <w:szCs w:val="22"/>
        </w:rPr>
        <w:t xml:space="preserve">10 </w:t>
      </w:r>
      <w:r w:rsidRPr="006F27EC">
        <w:rPr>
          <w:sz w:val="22"/>
          <w:szCs w:val="22"/>
        </w:rPr>
        <w:t>-</w:t>
      </w:r>
      <w:r>
        <w:rPr>
          <w:sz w:val="22"/>
          <w:szCs w:val="22"/>
        </w:rPr>
        <w:t>5</w:t>
      </w:r>
      <w:r w:rsidRPr="006F27EC">
        <w:rPr>
          <w:sz w:val="22"/>
          <w:szCs w:val="22"/>
        </w:rPr>
        <w:t>-20</w:t>
      </w:r>
      <w:r w:rsidR="001C06EC">
        <w:rPr>
          <w:sz w:val="22"/>
          <w:szCs w:val="22"/>
        </w:rPr>
        <w:t>20</w:t>
      </w:r>
      <w:r w:rsidRPr="006F27EC">
        <w:rPr>
          <w:sz w:val="22"/>
          <w:szCs w:val="22"/>
        </w:rPr>
        <w:t>: Empresa de fruta FONTESTAD S.A. Funciones: Encajadora y Tria dora</w:t>
      </w:r>
      <w:r>
        <w:rPr>
          <w:sz w:val="22"/>
          <w:szCs w:val="22"/>
        </w:rPr>
        <w:t>.</w:t>
      </w:r>
      <w:r w:rsidRPr="006F27EC">
        <w:rPr>
          <w:sz w:val="22"/>
          <w:szCs w:val="22"/>
        </w:rPr>
        <w:t xml:space="preserve"> </w:t>
      </w:r>
    </w:p>
    <w:p w14:paraId="1A34C427" w14:textId="77777777" w:rsidR="00182FD2" w:rsidRPr="006F27EC" w:rsidRDefault="00182FD2" w:rsidP="006F27EC">
      <w:pPr>
        <w:spacing w:line="276" w:lineRule="auto"/>
        <w:rPr>
          <w:sz w:val="22"/>
          <w:szCs w:val="22"/>
        </w:rPr>
      </w:pPr>
      <w:r w:rsidRPr="006F27EC">
        <w:rPr>
          <w:sz w:val="22"/>
          <w:szCs w:val="22"/>
        </w:rPr>
        <w:t>24-11-2011  A  31-1-2012: Empresa de fruta FONTESTAD S.A</w:t>
      </w:r>
      <w:r w:rsidR="006F27EC" w:rsidRPr="006F27EC">
        <w:rPr>
          <w:sz w:val="22"/>
          <w:szCs w:val="22"/>
        </w:rPr>
        <w:t>. Funciones:</w:t>
      </w:r>
      <w:r w:rsidRPr="006F27EC">
        <w:rPr>
          <w:sz w:val="22"/>
          <w:szCs w:val="22"/>
        </w:rPr>
        <w:t xml:space="preserve"> Encajadora y </w:t>
      </w:r>
      <w:r w:rsidR="00E84A92" w:rsidRPr="006F27EC">
        <w:rPr>
          <w:sz w:val="22"/>
          <w:szCs w:val="22"/>
        </w:rPr>
        <w:t>Tria dora</w:t>
      </w:r>
      <w:r w:rsidR="006F27EC">
        <w:rPr>
          <w:sz w:val="22"/>
          <w:szCs w:val="22"/>
        </w:rPr>
        <w:t>.</w:t>
      </w:r>
      <w:r w:rsidRPr="006F27EC">
        <w:rPr>
          <w:sz w:val="22"/>
          <w:szCs w:val="22"/>
        </w:rPr>
        <w:t xml:space="preserve"> </w:t>
      </w:r>
    </w:p>
    <w:p w14:paraId="7555D6A5" w14:textId="77777777" w:rsidR="00182FD2" w:rsidRPr="006F27EC" w:rsidRDefault="00182FD2" w:rsidP="006F27EC">
      <w:pPr>
        <w:spacing w:line="276" w:lineRule="auto"/>
        <w:rPr>
          <w:sz w:val="22"/>
          <w:szCs w:val="22"/>
        </w:rPr>
      </w:pPr>
      <w:r w:rsidRPr="006F27EC">
        <w:rPr>
          <w:sz w:val="22"/>
          <w:szCs w:val="22"/>
        </w:rPr>
        <w:t>2-12-2010  A  12- 2 – 2011: Empresa de fruta FONTESTAD S.A</w:t>
      </w:r>
      <w:r w:rsidR="006F27EC" w:rsidRPr="006F27EC">
        <w:rPr>
          <w:sz w:val="22"/>
          <w:szCs w:val="22"/>
        </w:rPr>
        <w:t>. Funciones:</w:t>
      </w:r>
      <w:r w:rsidRPr="006F27EC">
        <w:rPr>
          <w:sz w:val="22"/>
          <w:szCs w:val="22"/>
        </w:rPr>
        <w:t xml:space="preserve"> Encajadora y </w:t>
      </w:r>
      <w:r w:rsidR="00E84A92" w:rsidRPr="006F27EC">
        <w:rPr>
          <w:sz w:val="22"/>
          <w:szCs w:val="22"/>
        </w:rPr>
        <w:t>Tria dora</w:t>
      </w:r>
      <w:r w:rsidR="006F27EC">
        <w:rPr>
          <w:sz w:val="22"/>
          <w:szCs w:val="22"/>
        </w:rPr>
        <w:t>.</w:t>
      </w:r>
    </w:p>
    <w:p w14:paraId="791866E8" w14:textId="77777777" w:rsidR="00077D61" w:rsidRPr="006F27EC" w:rsidRDefault="00077D61" w:rsidP="006F27EC">
      <w:pPr>
        <w:spacing w:line="276" w:lineRule="auto"/>
        <w:rPr>
          <w:sz w:val="22"/>
          <w:szCs w:val="22"/>
        </w:rPr>
      </w:pPr>
      <w:r w:rsidRPr="006F27EC">
        <w:rPr>
          <w:sz w:val="22"/>
          <w:szCs w:val="22"/>
        </w:rPr>
        <w:t xml:space="preserve">10-10-1979 A 10-01-1980: </w:t>
      </w:r>
      <w:r w:rsidR="006F27EC" w:rsidRPr="006F27EC">
        <w:rPr>
          <w:sz w:val="22"/>
          <w:szCs w:val="22"/>
        </w:rPr>
        <w:t xml:space="preserve">EL SOLIVO S.L: </w:t>
      </w:r>
      <w:r w:rsidRPr="006F27EC">
        <w:rPr>
          <w:sz w:val="22"/>
          <w:szCs w:val="22"/>
        </w:rPr>
        <w:t>Empresa carnes y embutidos</w:t>
      </w:r>
      <w:r w:rsidR="006F27EC" w:rsidRPr="006F27EC">
        <w:rPr>
          <w:sz w:val="22"/>
          <w:szCs w:val="22"/>
        </w:rPr>
        <w:t>.</w:t>
      </w:r>
    </w:p>
    <w:p w14:paraId="3830D2EF" w14:textId="77777777" w:rsidR="006F27EC" w:rsidRPr="006F27EC" w:rsidRDefault="006F27EC" w:rsidP="006F27EC">
      <w:pPr>
        <w:spacing w:line="276" w:lineRule="auto"/>
        <w:rPr>
          <w:sz w:val="22"/>
          <w:szCs w:val="22"/>
        </w:rPr>
      </w:pPr>
      <w:r w:rsidRPr="006F27EC">
        <w:rPr>
          <w:sz w:val="22"/>
          <w:szCs w:val="22"/>
        </w:rPr>
        <w:t>17-01-1977 A 30-09-1979: EMPRESA JOSE M. NEBOT MONZONIS</w:t>
      </w:r>
      <w:r>
        <w:rPr>
          <w:sz w:val="22"/>
          <w:szCs w:val="22"/>
        </w:rPr>
        <w:t xml:space="preserve"> Funciones </w:t>
      </w:r>
      <w:r w:rsidRPr="006F27EC">
        <w:rPr>
          <w:sz w:val="22"/>
          <w:szCs w:val="22"/>
        </w:rPr>
        <w:t>C</w:t>
      </w:r>
      <w:r>
        <w:rPr>
          <w:sz w:val="22"/>
          <w:szCs w:val="22"/>
        </w:rPr>
        <w:t>arnicería</w:t>
      </w:r>
      <w:r w:rsidRPr="006F27EC">
        <w:rPr>
          <w:sz w:val="22"/>
          <w:szCs w:val="22"/>
        </w:rPr>
        <w:t>.</w:t>
      </w:r>
    </w:p>
    <w:p w14:paraId="4418F005" w14:textId="77777777" w:rsidR="00077D61" w:rsidRPr="006F27EC" w:rsidRDefault="006F27EC" w:rsidP="006F27EC">
      <w:pPr>
        <w:spacing w:line="276" w:lineRule="auto"/>
        <w:rPr>
          <w:sz w:val="22"/>
          <w:szCs w:val="22"/>
        </w:rPr>
      </w:pPr>
      <w:r w:rsidRPr="006F27EC">
        <w:rPr>
          <w:sz w:val="22"/>
          <w:szCs w:val="22"/>
        </w:rPr>
        <w:t>01-11-1973 A 31-10-1976: EMPRESA FERMIN GIL TACONS CARNICERIA</w:t>
      </w:r>
      <w:r>
        <w:rPr>
          <w:sz w:val="22"/>
          <w:szCs w:val="22"/>
        </w:rPr>
        <w:t xml:space="preserve"> Funciones:</w:t>
      </w:r>
      <w:r w:rsidRPr="006F27EC">
        <w:rPr>
          <w:sz w:val="22"/>
          <w:szCs w:val="22"/>
        </w:rPr>
        <w:t xml:space="preserve"> venta de pollos y todo tipo de carnes.</w:t>
      </w:r>
    </w:p>
    <w:p w14:paraId="0BBCB774" w14:textId="77777777" w:rsidR="006F27EC" w:rsidRPr="006F27EC" w:rsidRDefault="006F27EC" w:rsidP="006F27EC">
      <w:pPr>
        <w:spacing w:line="276" w:lineRule="auto"/>
        <w:rPr>
          <w:b/>
          <w:sz w:val="22"/>
          <w:szCs w:val="22"/>
        </w:rPr>
      </w:pPr>
      <w:r w:rsidRPr="006F27EC">
        <w:rPr>
          <w:sz w:val="22"/>
          <w:szCs w:val="22"/>
        </w:rPr>
        <w:t xml:space="preserve">1985-1986: </w:t>
      </w:r>
      <w:r>
        <w:rPr>
          <w:sz w:val="22"/>
          <w:szCs w:val="22"/>
        </w:rPr>
        <w:t>M</w:t>
      </w:r>
      <w:r w:rsidRPr="006F27EC">
        <w:rPr>
          <w:sz w:val="22"/>
          <w:szCs w:val="22"/>
        </w:rPr>
        <w:t>ás de un año trabajando en limpiezas de escaleras</w:t>
      </w:r>
      <w:r w:rsidR="00E44D97">
        <w:rPr>
          <w:sz w:val="22"/>
          <w:szCs w:val="22"/>
        </w:rPr>
        <w:t>.</w:t>
      </w:r>
    </w:p>
    <w:p w14:paraId="61D68321" w14:textId="77777777" w:rsidR="006F27EC" w:rsidRPr="006F27EC" w:rsidRDefault="006F27EC" w:rsidP="006F27EC">
      <w:pPr>
        <w:spacing w:line="276" w:lineRule="auto"/>
        <w:rPr>
          <w:sz w:val="22"/>
          <w:szCs w:val="22"/>
        </w:rPr>
      </w:pPr>
      <w:r w:rsidRPr="006F27EC">
        <w:rPr>
          <w:sz w:val="22"/>
          <w:szCs w:val="22"/>
        </w:rPr>
        <w:t>1979 A 1980: CARNICERIA: VENTA AL POR MAYOR Y MENOR. En una empresa dedicada a la fabricación de embutidos y matanza propia, nombre comercial embutidos el solivo ubicada en la localidad de la VALL D` UIXO (CASTELLON).</w:t>
      </w:r>
    </w:p>
    <w:p w14:paraId="7D716658" w14:textId="77777777" w:rsidR="006F27EC" w:rsidRDefault="006F27EC">
      <w:pPr>
        <w:rPr>
          <w:sz w:val="20"/>
          <w:szCs w:val="20"/>
        </w:rPr>
      </w:pPr>
    </w:p>
    <w:p w14:paraId="02704A9D" w14:textId="77777777" w:rsidR="009E4AB9" w:rsidRDefault="009E4AB9">
      <w:pPr>
        <w:rPr>
          <w:sz w:val="20"/>
          <w:szCs w:val="20"/>
        </w:rPr>
      </w:pPr>
    </w:p>
    <w:p w14:paraId="28EB1A44" w14:textId="77777777" w:rsidR="006F27EC" w:rsidRPr="003F641C" w:rsidRDefault="006F27EC">
      <w:pPr>
        <w:rPr>
          <w:b/>
        </w:rPr>
      </w:pPr>
      <w:r>
        <w:rPr>
          <w:b/>
        </w:rPr>
        <w:t>DATOS DE INTERES</w:t>
      </w:r>
    </w:p>
    <w:p w14:paraId="5E5B6324" w14:textId="77777777" w:rsidR="00CD2318" w:rsidRPr="006F27EC" w:rsidRDefault="00CD2318">
      <w:pPr>
        <w:rPr>
          <w:sz w:val="22"/>
          <w:szCs w:val="22"/>
        </w:rPr>
      </w:pPr>
    </w:p>
    <w:p w14:paraId="72F75502" w14:textId="77777777" w:rsidR="006F27EC" w:rsidRPr="00B908A8" w:rsidRDefault="006F27EC" w:rsidP="006F27EC">
      <w:r w:rsidRPr="00B908A8">
        <w:t>DISPONIBILIDAD COMPLETA.</w:t>
      </w:r>
    </w:p>
    <w:p w14:paraId="15853460" w14:textId="77777777" w:rsidR="00CD2318" w:rsidRPr="00182FD2" w:rsidRDefault="00CD2318">
      <w:pPr>
        <w:rPr>
          <w:sz w:val="20"/>
          <w:szCs w:val="20"/>
        </w:rPr>
      </w:pPr>
    </w:p>
    <w:p w14:paraId="32370A16" w14:textId="77777777" w:rsidR="0096204B" w:rsidRPr="00182FD2" w:rsidRDefault="0096204B">
      <w:pPr>
        <w:rPr>
          <w:sz w:val="20"/>
        </w:rPr>
      </w:pPr>
    </w:p>
    <w:p w14:paraId="048AC536" w14:textId="77777777" w:rsidR="0096204B" w:rsidRPr="00182FD2" w:rsidRDefault="0096204B">
      <w:pPr>
        <w:rPr>
          <w:sz w:val="20"/>
        </w:rPr>
      </w:pPr>
      <w:r w:rsidRPr="00182FD2">
        <w:rPr>
          <w:sz w:val="20"/>
        </w:rPr>
        <w:tab/>
      </w:r>
    </w:p>
    <w:p w14:paraId="5ABC6C93" w14:textId="77777777" w:rsidR="0096204B" w:rsidRPr="00182FD2" w:rsidRDefault="0096204B">
      <w:pPr>
        <w:rPr>
          <w:sz w:val="20"/>
        </w:rPr>
      </w:pPr>
    </w:p>
    <w:p w14:paraId="099E39F1" w14:textId="77777777" w:rsidR="0096204B" w:rsidRPr="00182FD2" w:rsidRDefault="0096204B">
      <w:pPr>
        <w:rPr>
          <w:sz w:val="20"/>
        </w:rPr>
      </w:pPr>
      <w:r w:rsidRPr="00182FD2">
        <w:rPr>
          <w:sz w:val="20"/>
        </w:rPr>
        <w:tab/>
      </w:r>
      <w:r w:rsidRPr="00182FD2">
        <w:rPr>
          <w:sz w:val="20"/>
        </w:rPr>
        <w:tab/>
      </w:r>
    </w:p>
    <w:p w14:paraId="162193AB" w14:textId="77777777" w:rsidR="008221A2" w:rsidRPr="00182FD2" w:rsidRDefault="008221A2">
      <w:pPr>
        <w:rPr>
          <w:sz w:val="20"/>
        </w:rPr>
      </w:pPr>
    </w:p>
    <w:p w14:paraId="212AB4AE" w14:textId="77777777" w:rsidR="00182FD2" w:rsidRPr="003F641C" w:rsidRDefault="00182FD2" w:rsidP="008221A2">
      <w:pPr>
        <w:rPr>
          <w:b/>
          <w:sz w:val="20"/>
          <w:szCs w:val="20"/>
        </w:rPr>
      </w:pPr>
    </w:p>
    <w:p w14:paraId="7E623B78" w14:textId="77777777" w:rsidR="0096204B" w:rsidRDefault="0096204B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053CBD"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96204B" w:rsidSect="000158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DD26E" w14:textId="77777777" w:rsidR="005F5EFF" w:rsidRDefault="005F5EFF" w:rsidP="00B25114">
      <w:r>
        <w:separator/>
      </w:r>
    </w:p>
  </w:endnote>
  <w:endnote w:type="continuationSeparator" w:id="0">
    <w:p w14:paraId="2D6DB0B2" w14:textId="77777777" w:rsidR="005F5EFF" w:rsidRDefault="005F5EFF" w:rsidP="00B2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274E" w14:textId="77777777" w:rsidR="009D1C6B" w:rsidRDefault="009D1C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CC5D" w14:textId="77777777" w:rsidR="00B25114" w:rsidRDefault="00B25114" w:rsidP="00B25114">
    <w:pPr>
      <w:pStyle w:val="Piedepgina"/>
      <w:jc w:val="center"/>
    </w:pPr>
    <w:r>
      <w:t xml:space="preserve">Actualizado a </w:t>
    </w:r>
    <w:r w:rsidR="00EA44F8">
      <w:t>23</w:t>
    </w:r>
    <w:r>
      <w:t xml:space="preserve"> de </w:t>
    </w:r>
    <w:r w:rsidR="00EA44F8">
      <w:t>Abril</w:t>
    </w:r>
    <w:r w:rsidR="009D1C6B">
      <w:t xml:space="preserve"> de 2014</w:t>
    </w:r>
  </w:p>
  <w:p w14:paraId="348AEA45" w14:textId="77777777" w:rsidR="009D1C6B" w:rsidRDefault="009D1C6B" w:rsidP="00B25114">
    <w:pPr>
      <w:pStyle w:val="Piedepgina"/>
      <w:jc w:val="center"/>
    </w:pPr>
  </w:p>
  <w:p w14:paraId="504A34C7" w14:textId="77777777" w:rsidR="00B25114" w:rsidRDefault="00B2511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3E68" w14:textId="77777777" w:rsidR="009D1C6B" w:rsidRDefault="009D1C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D7E33" w14:textId="77777777" w:rsidR="005F5EFF" w:rsidRDefault="005F5EFF" w:rsidP="00B25114">
      <w:r>
        <w:separator/>
      </w:r>
    </w:p>
  </w:footnote>
  <w:footnote w:type="continuationSeparator" w:id="0">
    <w:p w14:paraId="0949E565" w14:textId="77777777" w:rsidR="005F5EFF" w:rsidRDefault="005F5EFF" w:rsidP="00B2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6F36" w14:textId="77777777" w:rsidR="009D1C6B" w:rsidRDefault="009D1C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7F136" w14:textId="77777777" w:rsidR="009D1C6B" w:rsidRDefault="009D1C6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244B" w14:textId="77777777" w:rsidR="009D1C6B" w:rsidRDefault="009D1C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52545439">
    <w:abstractNumId w:val="0"/>
  </w:num>
  <w:num w:numId="2" w16cid:durableId="1564949298">
    <w:abstractNumId w:val="1"/>
  </w:num>
  <w:num w:numId="3" w16cid:durableId="331644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B56"/>
    <w:rsid w:val="00004082"/>
    <w:rsid w:val="0001589B"/>
    <w:rsid w:val="00053CBD"/>
    <w:rsid w:val="00077D61"/>
    <w:rsid w:val="000863B3"/>
    <w:rsid w:val="00117B60"/>
    <w:rsid w:val="00182FD2"/>
    <w:rsid w:val="0019494C"/>
    <w:rsid w:val="001C06EC"/>
    <w:rsid w:val="003262E3"/>
    <w:rsid w:val="00333837"/>
    <w:rsid w:val="003C6A9D"/>
    <w:rsid w:val="003F0247"/>
    <w:rsid w:val="003F641C"/>
    <w:rsid w:val="00416A20"/>
    <w:rsid w:val="0051039D"/>
    <w:rsid w:val="005F5EFF"/>
    <w:rsid w:val="006A0D96"/>
    <w:rsid w:val="006C56AA"/>
    <w:rsid w:val="006F27EC"/>
    <w:rsid w:val="008221A2"/>
    <w:rsid w:val="0096204B"/>
    <w:rsid w:val="00962C85"/>
    <w:rsid w:val="00965356"/>
    <w:rsid w:val="009D1C6B"/>
    <w:rsid w:val="009E4AB9"/>
    <w:rsid w:val="00A55BD1"/>
    <w:rsid w:val="00A86778"/>
    <w:rsid w:val="00AB0D30"/>
    <w:rsid w:val="00AE7A78"/>
    <w:rsid w:val="00B25114"/>
    <w:rsid w:val="00BD41B8"/>
    <w:rsid w:val="00BF4D30"/>
    <w:rsid w:val="00CD2318"/>
    <w:rsid w:val="00D140F2"/>
    <w:rsid w:val="00D75B56"/>
    <w:rsid w:val="00DA373A"/>
    <w:rsid w:val="00E16B85"/>
    <w:rsid w:val="00E44D97"/>
    <w:rsid w:val="00E84A92"/>
    <w:rsid w:val="00EA44F8"/>
    <w:rsid w:val="00ED1332"/>
    <w:rsid w:val="00F96D77"/>
    <w:rsid w:val="00FA0233"/>
    <w:rsid w:val="00FC1474"/>
    <w:rsid w:val="00FC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03D0A5"/>
  <w15:docId w15:val="{68FCEAB3-A6F0-48F8-99C2-DC88E51E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89B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01589B"/>
    <w:rPr>
      <w:rFonts w:ascii="Symbol" w:hAnsi="Symbol"/>
    </w:rPr>
  </w:style>
  <w:style w:type="character" w:customStyle="1" w:styleId="WW8Num1z1">
    <w:name w:val="WW8Num1z1"/>
    <w:rsid w:val="0001589B"/>
    <w:rPr>
      <w:rFonts w:ascii="Courier New" w:hAnsi="Courier New" w:cs="Courier New"/>
    </w:rPr>
  </w:style>
  <w:style w:type="character" w:customStyle="1" w:styleId="WW8Num1z2">
    <w:name w:val="WW8Num1z2"/>
    <w:rsid w:val="0001589B"/>
    <w:rPr>
      <w:rFonts w:ascii="Wingdings" w:hAnsi="Wingdings"/>
    </w:rPr>
  </w:style>
  <w:style w:type="character" w:customStyle="1" w:styleId="WW8Num2z0">
    <w:name w:val="WW8Num2z0"/>
    <w:rsid w:val="0001589B"/>
    <w:rPr>
      <w:rFonts w:ascii="Symbol" w:hAnsi="Symbol"/>
    </w:rPr>
  </w:style>
  <w:style w:type="character" w:customStyle="1" w:styleId="WW8Num2z1">
    <w:name w:val="WW8Num2z1"/>
    <w:rsid w:val="0001589B"/>
    <w:rPr>
      <w:rFonts w:ascii="Courier New" w:hAnsi="Courier New" w:cs="Courier New"/>
    </w:rPr>
  </w:style>
  <w:style w:type="character" w:customStyle="1" w:styleId="WW8Num2z2">
    <w:name w:val="WW8Num2z2"/>
    <w:rsid w:val="0001589B"/>
    <w:rPr>
      <w:rFonts w:ascii="Wingdings" w:hAnsi="Wingdings"/>
    </w:rPr>
  </w:style>
  <w:style w:type="character" w:customStyle="1" w:styleId="WW8Num3z0">
    <w:name w:val="WW8Num3z0"/>
    <w:rsid w:val="0001589B"/>
    <w:rPr>
      <w:rFonts w:ascii="Symbol" w:hAnsi="Symbol"/>
    </w:rPr>
  </w:style>
  <w:style w:type="character" w:customStyle="1" w:styleId="WW8Num3z1">
    <w:name w:val="WW8Num3z1"/>
    <w:rsid w:val="0001589B"/>
    <w:rPr>
      <w:rFonts w:ascii="Courier New" w:hAnsi="Courier New" w:cs="Courier New"/>
    </w:rPr>
  </w:style>
  <w:style w:type="character" w:customStyle="1" w:styleId="WW8Num3z2">
    <w:name w:val="WW8Num3z2"/>
    <w:rsid w:val="0001589B"/>
    <w:rPr>
      <w:rFonts w:ascii="Wingdings" w:hAnsi="Wingdings"/>
    </w:rPr>
  </w:style>
  <w:style w:type="character" w:customStyle="1" w:styleId="WW8Num4z0">
    <w:name w:val="WW8Num4z0"/>
    <w:rsid w:val="0001589B"/>
    <w:rPr>
      <w:rFonts w:ascii="Symbol" w:hAnsi="Symbol"/>
    </w:rPr>
  </w:style>
  <w:style w:type="character" w:customStyle="1" w:styleId="WW8Num4z1">
    <w:name w:val="WW8Num4z1"/>
    <w:rsid w:val="0001589B"/>
    <w:rPr>
      <w:rFonts w:ascii="Courier New" w:hAnsi="Courier New" w:cs="Courier New"/>
    </w:rPr>
  </w:style>
  <w:style w:type="character" w:customStyle="1" w:styleId="WW8Num4z2">
    <w:name w:val="WW8Num4z2"/>
    <w:rsid w:val="0001589B"/>
    <w:rPr>
      <w:rFonts w:ascii="Wingdings" w:hAnsi="Wingdings"/>
    </w:rPr>
  </w:style>
  <w:style w:type="character" w:customStyle="1" w:styleId="WW8Num5z0">
    <w:name w:val="WW8Num5z0"/>
    <w:rsid w:val="0001589B"/>
    <w:rPr>
      <w:rFonts w:ascii="Symbol" w:hAnsi="Symbol"/>
    </w:rPr>
  </w:style>
  <w:style w:type="character" w:customStyle="1" w:styleId="WW8Num5z1">
    <w:name w:val="WW8Num5z1"/>
    <w:rsid w:val="0001589B"/>
    <w:rPr>
      <w:rFonts w:ascii="Courier New" w:hAnsi="Courier New" w:cs="Courier New"/>
    </w:rPr>
  </w:style>
  <w:style w:type="character" w:customStyle="1" w:styleId="WW8Num5z2">
    <w:name w:val="WW8Num5z2"/>
    <w:rsid w:val="0001589B"/>
    <w:rPr>
      <w:rFonts w:ascii="Wingdings" w:hAnsi="Wingdings"/>
    </w:rPr>
  </w:style>
  <w:style w:type="character" w:customStyle="1" w:styleId="WW8Num6z0">
    <w:name w:val="WW8Num6z0"/>
    <w:rsid w:val="0001589B"/>
    <w:rPr>
      <w:rFonts w:ascii="Symbol" w:hAnsi="Symbol"/>
    </w:rPr>
  </w:style>
  <w:style w:type="character" w:customStyle="1" w:styleId="WW8Num6z1">
    <w:name w:val="WW8Num6z1"/>
    <w:rsid w:val="0001589B"/>
    <w:rPr>
      <w:rFonts w:ascii="Courier New" w:hAnsi="Courier New" w:cs="Courier New"/>
    </w:rPr>
  </w:style>
  <w:style w:type="character" w:customStyle="1" w:styleId="WW8Num6z2">
    <w:name w:val="WW8Num6z2"/>
    <w:rsid w:val="0001589B"/>
    <w:rPr>
      <w:rFonts w:ascii="Wingdings" w:hAnsi="Wingdings"/>
    </w:rPr>
  </w:style>
  <w:style w:type="character" w:customStyle="1" w:styleId="Fuentedeprrafopredeter1">
    <w:name w:val="Fuente de párrafo predeter.1"/>
    <w:rsid w:val="0001589B"/>
  </w:style>
  <w:style w:type="character" w:styleId="Hipervnculo">
    <w:name w:val="Hyperlink"/>
    <w:rsid w:val="0001589B"/>
    <w:rPr>
      <w:color w:val="0000FF"/>
      <w:u w:val="single"/>
    </w:rPr>
  </w:style>
  <w:style w:type="character" w:styleId="nfasis">
    <w:name w:val="Emphasis"/>
    <w:qFormat/>
    <w:rsid w:val="0001589B"/>
    <w:rPr>
      <w:i/>
      <w:iCs/>
    </w:rPr>
  </w:style>
  <w:style w:type="paragraph" w:customStyle="1" w:styleId="Encabezado1">
    <w:name w:val="Encabezado1"/>
    <w:basedOn w:val="Normal"/>
    <w:next w:val="Textoindependiente"/>
    <w:rsid w:val="0001589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rsid w:val="0001589B"/>
    <w:pPr>
      <w:spacing w:after="120"/>
    </w:pPr>
  </w:style>
  <w:style w:type="paragraph" w:styleId="Lista">
    <w:name w:val="List"/>
    <w:basedOn w:val="Textoindependiente"/>
    <w:rsid w:val="0001589B"/>
    <w:rPr>
      <w:rFonts w:cs="Tahoma"/>
    </w:rPr>
  </w:style>
  <w:style w:type="paragraph" w:customStyle="1" w:styleId="Etiqueta">
    <w:name w:val="Etiqueta"/>
    <w:basedOn w:val="Normal"/>
    <w:rsid w:val="0001589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1589B"/>
    <w:pPr>
      <w:suppressLineNumbers/>
    </w:pPr>
    <w:rPr>
      <w:rFonts w:cs="Tahoma"/>
    </w:rPr>
  </w:style>
  <w:style w:type="paragraph" w:styleId="Textodeglobo">
    <w:name w:val="Balloon Text"/>
    <w:basedOn w:val="Normal"/>
    <w:rsid w:val="000158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51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5114"/>
    <w:rPr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B251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11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3DEEE-8E90-4BEC-B733-1E00E9ED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23</cp:revision>
  <cp:lastPrinted>2013-02-06T10:53:00Z</cp:lastPrinted>
  <dcterms:created xsi:type="dcterms:W3CDTF">2013-01-23T11:04:00Z</dcterms:created>
  <dcterms:modified xsi:type="dcterms:W3CDTF">2022-04-25T15:41:00Z</dcterms:modified>
</cp:coreProperties>
</file>