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70" w:rsidRDefault="00176F73" w:rsidP="00881F4D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1</w:t>
      </w:r>
      <w:r w:rsidR="00FB179C" w:rsidRPr="00FD58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-177165</wp:posOffset>
                </wp:positionV>
                <wp:extent cx="4457065" cy="67437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065" cy="67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179C" w:rsidRDefault="00FB179C" w:rsidP="00FB179C">
                            <w:pPr>
                              <w:jc w:val="center"/>
                            </w:pPr>
                            <w:r>
                              <w:rPr>
                                <w:rFonts w:ascii="Sylfaen" w:hAnsi="Sylfaen"/>
                                <w:color w:val="E9E7DC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93895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9E7DC"/>
                                      </w14:gs>
                                      <w14:gs w14:pos="100000">
                                        <w14:srgbClr w14:val="938953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Santiago Antonio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E9E7DC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93895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9E7DC"/>
                                      </w14:gs>
                                      <w14:gs w14:pos="100000">
                                        <w14:srgbClr w14:val="938953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Urriola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E9E7DC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93895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9E7DC"/>
                                      </w14:gs>
                                      <w14:gs w14:pos="100000">
                                        <w14:srgbClr w14:val="938953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E9E7DC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93895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9E7DC"/>
                                      </w14:gs>
                                      <w14:gs w14:pos="100000">
                                        <w14:srgbClr w14:val="938953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Eulate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-4pt;margin-top:-13.95pt;width:350.9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" filled="f" stroked="f">
                <v:textbox inset="0,0,0,0">
                  <w:txbxContent>
                    <w:p w:rsidR="00FB179C" w:rsidRDefault="00FB179C" w:rsidP="00FB179C">
                      <w:pPr>
                        <w:jc w:val="center"/>
                      </w:pPr>
                      <w:r>
                        <w:rPr>
                          <w:rFonts w:ascii="Sylfaen" w:hAnsi="Sylfaen"/>
                          <w:color w:val="E9E7DC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93895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9E7DC"/>
                                </w14:gs>
                                <w14:gs w14:pos="100000">
                                  <w14:srgbClr w14:val="938953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Santiago Antonio </w:t>
                      </w:r>
                      <w:proofErr w:type="spellStart"/>
                      <w:r>
                        <w:rPr>
                          <w:rFonts w:ascii="Sylfaen" w:hAnsi="Sylfaen"/>
                          <w:color w:val="E9E7DC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93895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9E7DC"/>
                                </w14:gs>
                                <w14:gs w14:pos="100000">
                                  <w14:srgbClr w14:val="938953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Urriola</w:t>
                      </w:r>
                      <w:proofErr w:type="spellEnd"/>
                      <w:r>
                        <w:rPr>
                          <w:rFonts w:ascii="Sylfaen" w:hAnsi="Sylfaen"/>
                          <w:color w:val="E9E7DC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93895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9E7DC"/>
                                </w14:gs>
                                <w14:gs w14:pos="100000">
                                  <w14:srgbClr w14:val="938953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E9E7DC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93895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9E7DC"/>
                                </w14:gs>
                                <w14:gs w14:pos="100000">
                                  <w14:srgbClr w14:val="938953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Eulate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14AC4" w:rsidRPr="00510E6C" w:rsidRDefault="00514AC4" w:rsidP="008A38AC">
      <w:pPr>
        <w:rPr>
          <w:noProof/>
          <w:color w:val="C2D69B"/>
          <w:sz w:val="22"/>
          <w:szCs w:val="22"/>
        </w:rPr>
      </w:pPr>
    </w:p>
    <w:p w:rsidR="00514AC4" w:rsidRPr="00FD58CE" w:rsidRDefault="00FB179C" w:rsidP="008A38AC">
      <w:pPr>
        <w:rPr>
          <w:b/>
          <w:bCs/>
          <w:caps/>
          <w:sz w:val="28"/>
          <w:szCs w:val="28"/>
          <w:lang w:val="en-US"/>
        </w:rPr>
      </w:pPr>
      <w:r w:rsidRPr="00510E6C">
        <w:rPr>
          <w:noProof/>
          <w:color w:val="C2D69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-4686300</wp:posOffset>
                </wp:positionH>
                <wp:positionV relativeFrom="paragraph">
                  <wp:posOffset>4130040</wp:posOffset>
                </wp:positionV>
                <wp:extent cx="8343900" cy="34290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83439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179C" w:rsidRDefault="00FB179C" w:rsidP="00FB179C">
                            <w:pPr>
                              <w:jc w:val="center"/>
                            </w:pPr>
                            <w:r>
                              <w:rPr>
                                <w:rFonts w:ascii="Sylfaen" w:hAnsi="Sylfaen"/>
                                <w:color w:val="E9E7DC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3895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9E7DC"/>
                                      </w14:gs>
                                      <w14:gs w14:pos="100000">
                                        <w14:srgbClr w14:val="938953"/>
                                      </w14:gs>
                                    </w14:gsLst>
                                    <w14:lin w14:ang="13500000" w14:scaled="1"/>
                                  </w14:gradFill>
                                </w14:textFill>
                              </w:rPr>
                              <w:t>RESUMEN CURRICULAR</w:t>
                            </w:r>
                          </w:p>
                        </w:txbxContent>
                      </wps:txbx>
                      <wps:bodyPr vert="horz"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7" type="#_x0000_t202" style="position:absolute;margin-left:-369pt;margin-top:325.2pt;width:657pt;height:27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" filled="f" stroked="f">
                <v:textbox style="mso-fit-shape-to-text:t" inset="0,0,0,0">
                  <w:txbxContent>
                    <w:p w:rsidR="00FB179C" w:rsidRDefault="00FB179C" w:rsidP="00FB179C">
                      <w:pPr>
                        <w:jc w:val="center"/>
                      </w:pPr>
                      <w:r>
                        <w:rPr>
                          <w:rFonts w:ascii="Sylfaen" w:hAnsi="Sylfaen"/>
                          <w:color w:val="E9E7DC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3895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9E7DC"/>
                                </w14:gs>
                                <w14:gs w14:pos="100000">
                                  <w14:srgbClr w14:val="938953"/>
                                </w14:gs>
                              </w14:gsLst>
                              <w14:lin w14:ang="13500000" w14:scaled="1"/>
                            </w14:gradFill>
                          </w14:textFill>
                        </w:rPr>
                        <w:t>RESUMEN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514AC4" w:rsidRPr="00C95175" w:rsidRDefault="008A41B0" w:rsidP="00CF4F08">
      <w:pPr>
        <w:jc w:val="both"/>
        <w:rPr>
          <w:rFonts w:ascii="Arial" w:hAnsi="Arial" w:cs="Arial"/>
          <w:bCs/>
          <w:lang w:val="en-US"/>
        </w:rPr>
      </w:pPr>
      <w:r w:rsidRPr="00FD58CE">
        <w:rPr>
          <w:b/>
          <w:bCs/>
          <w:caps/>
          <w:sz w:val="28"/>
          <w:szCs w:val="28"/>
          <w:lang w:val="en-US"/>
        </w:rPr>
        <w:t>Datos personales</w:t>
      </w:r>
      <w:r w:rsidR="00374FF2" w:rsidRPr="00C95175">
        <w:rPr>
          <w:rFonts w:ascii="Arial" w:hAnsi="Arial" w:cs="Arial"/>
          <w:bCs/>
        </w:rPr>
        <w:t xml:space="preserve"> </w:t>
      </w:r>
    </w:p>
    <w:p w:rsidR="00B831FB" w:rsidRPr="00C95175" w:rsidRDefault="00B831FB" w:rsidP="00CF4F08">
      <w:pPr>
        <w:jc w:val="both"/>
        <w:rPr>
          <w:rFonts w:ascii="Arial" w:hAnsi="Arial" w:cs="Arial"/>
        </w:rPr>
      </w:pPr>
    </w:p>
    <w:p w:rsidR="0085759F" w:rsidRPr="00C95175" w:rsidRDefault="008A41B0" w:rsidP="000140BE">
      <w:pPr>
        <w:spacing w:line="276" w:lineRule="auto"/>
        <w:jc w:val="both"/>
        <w:rPr>
          <w:rFonts w:ascii="Arial" w:hAnsi="Arial" w:cs="Arial"/>
          <w:b/>
        </w:rPr>
      </w:pPr>
      <w:r w:rsidRPr="00C95175">
        <w:rPr>
          <w:rFonts w:ascii="Arial" w:hAnsi="Arial" w:cs="Arial"/>
          <w:b/>
        </w:rPr>
        <w:t xml:space="preserve">           </w:t>
      </w:r>
      <w:r w:rsidR="0085759F" w:rsidRPr="00C95175">
        <w:rPr>
          <w:rFonts w:ascii="Arial" w:hAnsi="Arial" w:cs="Arial"/>
          <w:b/>
        </w:rPr>
        <w:t>Dirección:</w:t>
      </w:r>
      <w:r w:rsidR="0085759F" w:rsidRPr="00C95175">
        <w:rPr>
          <w:rFonts w:ascii="Arial" w:hAnsi="Arial" w:cs="Arial"/>
        </w:rPr>
        <w:t xml:space="preserve"> </w:t>
      </w:r>
      <w:r w:rsidRPr="00C95175">
        <w:rPr>
          <w:rFonts w:ascii="Arial" w:hAnsi="Arial" w:cs="Arial"/>
          <w:lang w:val="en-US"/>
        </w:rPr>
        <w:t>Av. Rosalia Castro, 23 Portal 1 1A O Milladoiro</w:t>
      </w:r>
    </w:p>
    <w:p w:rsidR="00B831FB" w:rsidRPr="00C95175" w:rsidRDefault="008A41B0" w:rsidP="000140BE">
      <w:pPr>
        <w:spacing w:line="276" w:lineRule="auto"/>
        <w:ind w:firstLineChars="200" w:firstLine="482"/>
        <w:jc w:val="both"/>
        <w:rPr>
          <w:rFonts w:ascii="Arial" w:hAnsi="Arial" w:cs="Arial"/>
          <w:b/>
          <w:bCs/>
        </w:rPr>
      </w:pPr>
      <w:r w:rsidRPr="00C95175">
        <w:rPr>
          <w:rFonts w:ascii="Arial" w:hAnsi="Arial" w:cs="Arial"/>
          <w:b/>
          <w:bCs/>
        </w:rPr>
        <w:t xml:space="preserve">   </w:t>
      </w:r>
      <w:r w:rsidR="00B831FB" w:rsidRPr="00C95175">
        <w:rPr>
          <w:rFonts w:ascii="Arial" w:hAnsi="Arial" w:cs="Arial"/>
          <w:b/>
          <w:bCs/>
        </w:rPr>
        <w:t xml:space="preserve">Fecha de Nacimiento: </w:t>
      </w:r>
      <w:r w:rsidR="00DE4845" w:rsidRPr="00C95175">
        <w:rPr>
          <w:rFonts w:ascii="Arial" w:hAnsi="Arial" w:cs="Arial"/>
          <w:bCs/>
        </w:rPr>
        <w:t>19 de Diciembre de 1.981.</w:t>
      </w:r>
    </w:p>
    <w:p w:rsidR="00514AC4" w:rsidRPr="00C95175" w:rsidRDefault="008A41B0" w:rsidP="000140BE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C95175">
        <w:rPr>
          <w:rFonts w:ascii="Arial" w:hAnsi="Arial" w:cs="Arial"/>
          <w:b/>
          <w:bCs/>
        </w:rPr>
        <w:t xml:space="preserve">           </w:t>
      </w:r>
      <w:r w:rsidR="00B831FB" w:rsidRPr="00C95175">
        <w:rPr>
          <w:rFonts w:ascii="Arial" w:hAnsi="Arial" w:cs="Arial"/>
          <w:b/>
          <w:bCs/>
        </w:rPr>
        <w:t xml:space="preserve">Teléfono: </w:t>
      </w:r>
      <w:r w:rsidRPr="00C95175">
        <w:rPr>
          <w:rFonts w:ascii="Arial" w:hAnsi="Arial" w:cs="Arial"/>
          <w:b/>
          <w:bCs/>
          <w:lang w:val="en-US"/>
        </w:rPr>
        <w:t>604074478</w:t>
      </w:r>
    </w:p>
    <w:p w:rsidR="008A38AC" w:rsidRDefault="008A41B0" w:rsidP="000140BE">
      <w:pPr>
        <w:spacing w:line="276" w:lineRule="auto"/>
        <w:jc w:val="both"/>
      </w:pPr>
      <w:r w:rsidRPr="00C95175">
        <w:rPr>
          <w:rFonts w:ascii="Arial" w:hAnsi="Arial" w:cs="Arial"/>
          <w:b/>
          <w:bCs/>
          <w:sz w:val="22"/>
          <w:szCs w:val="22"/>
          <w:lang w:val="en-US"/>
        </w:rPr>
        <w:t xml:space="preserve">            </w:t>
      </w:r>
      <w:r w:rsidRPr="00C95175">
        <w:rPr>
          <w:rFonts w:ascii="Arial" w:hAnsi="Arial" w:cs="Arial"/>
          <w:b/>
          <w:bCs/>
          <w:lang w:val="en-US"/>
        </w:rPr>
        <w:t xml:space="preserve">Correo electrónico: </w:t>
      </w:r>
      <w:r w:rsidRPr="00C95175">
        <w:rPr>
          <w:rFonts w:ascii="Arial" w:hAnsi="Arial" w:cs="Arial"/>
          <w:lang w:val="en-US"/>
        </w:rPr>
        <w:t>santiagourriola1981@gmail.com</w:t>
      </w:r>
    </w:p>
    <w:p w:rsidR="00B831FB" w:rsidRPr="00FD58CE" w:rsidRDefault="00B831FB" w:rsidP="00CF4F08">
      <w:pPr>
        <w:jc w:val="both"/>
        <w:rPr>
          <w:b/>
          <w:bCs/>
          <w:sz w:val="22"/>
          <w:szCs w:val="22"/>
        </w:rPr>
      </w:pPr>
    </w:p>
    <w:p w:rsidR="00514AC4" w:rsidRDefault="008A41B0" w:rsidP="00CF4F08">
      <w:pPr>
        <w:jc w:val="both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z w:val="28"/>
          <w:szCs w:val="28"/>
          <w:lang w:val="en-US"/>
        </w:rPr>
        <w:t>Estudios realizados</w:t>
      </w:r>
    </w:p>
    <w:p w:rsidR="00E83F64" w:rsidRPr="00C95175" w:rsidRDefault="00E83F64" w:rsidP="00CF4F08">
      <w:pPr>
        <w:jc w:val="both"/>
        <w:rPr>
          <w:rFonts w:ascii="Arial" w:hAnsi="Arial" w:cs="Arial"/>
          <w:b/>
          <w:bCs/>
          <w:i/>
        </w:rPr>
      </w:pPr>
    </w:p>
    <w:p w:rsidR="00E83F64" w:rsidRPr="00C95175" w:rsidRDefault="00E83F64" w:rsidP="000140B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 w:hint="default"/>
          <w:b/>
          <w:bCs/>
          <w:i/>
        </w:rPr>
      </w:pPr>
      <w:r w:rsidRPr="00C95175">
        <w:rPr>
          <w:rFonts w:ascii="Arial" w:hAnsi="Arial" w:cs="Arial"/>
          <w:b/>
          <w:bCs/>
        </w:rPr>
        <w:t>Secundaria:</w:t>
      </w:r>
      <w:r w:rsidRPr="00C95175">
        <w:rPr>
          <w:rFonts w:ascii="Arial" w:hAnsi="Arial" w:cs="Arial"/>
          <w:b/>
          <w:bCs/>
        </w:rPr>
        <w:tab/>
      </w:r>
      <w:r w:rsidRPr="00C95175">
        <w:rPr>
          <w:rFonts w:ascii="Arial" w:hAnsi="Arial" w:cs="Arial"/>
          <w:bCs/>
        </w:rPr>
        <w:t>U.E. Valentín Espinal Maracay Edo. Aragua</w:t>
      </w:r>
      <w:r w:rsidR="008A41B0" w:rsidRPr="00C95175">
        <w:rPr>
          <w:rFonts w:ascii="Arial" w:hAnsi="Arial" w:cs="Arial"/>
          <w:bCs/>
          <w:lang w:val="en-US"/>
        </w:rPr>
        <w:t>. Venezuela</w:t>
      </w:r>
    </w:p>
    <w:p w:rsidR="008A38AC" w:rsidRPr="00E83F64" w:rsidRDefault="00E83F64" w:rsidP="000140BE">
      <w:pPr>
        <w:numPr>
          <w:ilvl w:val="0"/>
          <w:numId w:val="23"/>
        </w:numPr>
        <w:spacing w:line="276" w:lineRule="auto"/>
        <w:jc w:val="both"/>
        <w:rPr>
          <w:bCs/>
        </w:rPr>
      </w:pPr>
      <w:r w:rsidRPr="00C95175">
        <w:rPr>
          <w:rFonts w:ascii="Arial" w:hAnsi="Arial" w:cs="Arial"/>
          <w:b/>
          <w:bCs/>
        </w:rPr>
        <w:t>Diversificada:</w:t>
      </w:r>
      <w:r w:rsidRPr="00C95175">
        <w:rPr>
          <w:rFonts w:ascii="Arial" w:hAnsi="Arial" w:cs="Arial"/>
          <w:bCs/>
        </w:rPr>
        <w:t xml:space="preserve"> Liceo </w:t>
      </w:r>
      <w:r w:rsidR="00346415" w:rsidRPr="00C95175">
        <w:rPr>
          <w:rFonts w:ascii="Arial" w:hAnsi="Arial" w:cs="Arial"/>
          <w:bCs/>
        </w:rPr>
        <w:t>Agustín</w:t>
      </w:r>
      <w:r w:rsidRPr="00C95175">
        <w:rPr>
          <w:rFonts w:ascii="Arial" w:hAnsi="Arial" w:cs="Arial"/>
          <w:bCs/>
        </w:rPr>
        <w:t xml:space="preserve"> Codazzi Maracay Edo. Aragua</w:t>
      </w:r>
      <w:r w:rsidR="008A41B0" w:rsidRPr="00C95175">
        <w:rPr>
          <w:rFonts w:ascii="Arial" w:hAnsi="Arial" w:cs="Arial"/>
          <w:bCs/>
          <w:lang w:val="en-US"/>
        </w:rPr>
        <w:t>. Venezuela</w:t>
      </w:r>
      <w:r w:rsidRPr="00C95175">
        <w:rPr>
          <w:rFonts w:ascii="Arial" w:hAnsi="Arial" w:cs="Arial"/>
          <w:b/>
          <w:bCs/>
        </w:rPr>
        <w:t xml:space="preserve"> Titulo Obtenido: </w:t>
      </w:r>
      <w:r w:rsidRPr="00C95175">
        <w:rPr>
          <w:rFonts w:ascii="Arial" w:hAnsi="Arial" w:cs="Arial"/>
          <w:bCs/>
        </w:rPr>
        <w:t>Bachiller en Ciencias.</w:t>
      </w:r>
      <w:r w:rsidR="00AF2277">
        <w:rPr>
          <w:rFonts w:ascii="Arial" w:hAnsi="Arial" w:cs="Arial"/>
          <w:bCs/>
        </w:rPr>
        <w:t>(HOMOLOGADO)</w:t>
      </w:r>
    </w:p>
    <w:p w:rsidR="00514AC4" w:rsidRPr="009B3E44" w:rsidRDefault="00514AC4" w:rsidP="00B261CC">
      <w:pPr>
        <w:jc w:val="both"/>
        <w:rPr>
          <w:b/>
          <w:bCs/>
          <w:caps/>
          <w:sz w:val="28"/>
          <w:szCs w:val="28"/>
          <w:lang w:val="en-US"/>
        </w:rPr>
      </w:pPr>
    </w:p>
    <w:p w:rsidR="00514AC4" w:rsidRDefault="008A41B0" w:rsidP="00B261CC">
      <w:pPr>
        <w:jc w:val="both"/>
        <w:rPr>
          <w:b/>
          <w:bCs/>
          <w:caps/>
          <w:sz w:val="28"/>
          <w:szCs w:val="28"/>
          <w:lang w:val="en-US"/>
        </w:rPr>
      </w:pPr>
      <w:r w:rsidRPr="009B3E44">
        <w:rPr>
          <w:b/>
          <w:bCs/>
          <w:caps/>
          <w:sz w:val="28"/>
          <w:szCs w:val="28"/>
          <w:lang w:val="en-US"/>
        </w:rPr>
        <w:t>Experiencia laboral</w:t>
      </w:r>
    </w:p>
    <w:p w:rsidR="009F1FA8" w:rsidRDefault="009F1FA8" w:rsidP="009F1FA8">
      <w:pPr>
        <w:rPr>
          <w:sz w:val="20"/>
          <w:szCs w:val="20"/>
          <w:lang w:val="en-US"/>
        </w:rPr>
      </w:pPr>
    </w:p>
    <w:p w:rsidR="002B6185" w:rsidRDefault="002B6185" w:rsidP="00593AEC">
      <w:pPr>
        <w:pStyle w:val="Prrafodelista"/>
        <w:numPr>
          <w:ilvl w:val="0"/>
          <w:numId w:val="11"/>
        </w:numPr>
        <w:spacing w:line="276" w:lineRule="auto"/>
        <w:jc w:val="both"/>
        <w:rPr>
          <w:rFonts w:hint="default"/>
        </w:rPr>
      </w:pPr>
      <w:r>
        <w:rPr>
          <w:rFonts w:ascii="Arial" w:hAnsi="Arial" w:cs="Arial"/>
          <w:b/>
          <w:bCs/>
          <w:lang w:val="en-US"/>
        </w:rPr>
        <w:t>Empresa</w:t>
      </w:r>
      <w:r>
        <w:rPr>
          <w:rFonts w:ascii="Arial" w:hAnsi="Arial" w:cs="Arial"/>
          <w:b/>
          <w:bCs/>
        </w:rPr>
        <w:t>:</w:t>
      </w:r>
      <w:r>
        <w:rPr>
          <w:b/>
          <w:bCs/>
        </w:rPr>
        <w:tab/>
      </w:r>
      <w:r w:rsidR="00487755">
        <w:rPr>
          <w:rFonts w:ascii="Arial" w:hAnsi="Arial" w:cs="Arial" w:hint="default"/>
        </w:rPr>
        <w:t xml:space="preserve">Restaurant San </w:t>
      </w:r>
      <w:proofErr w:type="spellStart"/>
      <w:r w:rsidR="00487755">
        <w:rPr>
          <w:rFonts w:ascii="Arial" w:hAnsi="Arial" w:cs="Arial" w:hint="default"/>
        </w:rPr>
        <w:t>Paio</w:t>
      </w:r>
      <w:proofErr w:type="spellEnd"/>
      <w:r w:rsidR="00487755">
        <w:rPr>
          <w:rFonts w:ascii="Arial" w:hAnsi="Arial" w:cs="Arial" w:hint="default"/>
        </w:rPr>
        <w:t xml:space="preserve"> (</w:t>
      </w:r>
      <w:proofErr w:type="spellStart"/>
      <w:r w:rsidR="00487755">
        <w:rPr>
          <w:rFonts w:ascii="Arial" w:hAnsi="Arial" w:cs="Arial" w:hint="default"/>
        </w:rPr>
        <w:t>Lavacolla</w:t>
      </w:r>
      <w:proofErr w:type="spellEnd"/>
      <w:r w:rsidR="00487755">
        <w:rPr>
          <w:rFonts w:ascii="Arial" w:hAnsi="Arial" w:cs="Arial" w:hint="default"/>
        </w:rPr>
        <w:t>)</w:t>
      </w:r>
      <w:r w:rsidR="008A41B0">
        <w:rPr>
          <w:rFonts w:ascii="Arial" w:hAnsi="Arial" w:cs="Arial" w:hint="default"/>
        </w:rPr>
        <w:t xml:space="preserve"> </w:t>
      </w:r>
      <w:proofErr w:type="spellStart"/>
      <w:r w:rsidR="008A41B0">
        <w:rPr>
          <w:rFonts w:ascii="Arial" w:hAnsi="Arial" w:cs="Arial" w:hint="default"/>
        </w:rPr>
        <w:t>Galicia,España</w:t>
      </w:r>
      <w:proofErr w:type="spellEnd"/>
      <w:r w:rsidR="008A41B0">
        <w:rPr>
          <w:rFonts w:ascii="Arial" w:hAnsi="Arial" w:cs="Arial" w:hint="default"/>
        </w:rPr>
        <w:t xml:space="preserve"> </w:t>
      </w:r>
    </w:p>
    <w:p w:rsidR="002B6185" w:rsidRDefault="002B6185" w:rsidP="00593AEC">
      <w:pPr>
        <w:spacing w:line="276" w:lineRule="auto"/>
        <w:ind w:left="720"/>
        <w:jc w:val="both"/>
      </w:pPr>
      <w:r>
        <w:rPr>
          <w:rFonts w:ascii="Arial" w:hAnsi="Arial" w:cs="Arial" w:hint="eastAsia"/>
          <w:b/>
        </w:rPr>
        <w:t>Cargo:</w:t>
      </w:r>
      <w:r>
        <w:tab/>
      </w:r>
      <w:r>
        <w:rPr>
          <w:lang w:val="en-US"/>
        </w:rPr>
        <w:t>Ayudante de Cocina</w:t>
      </w:r>
    </w:p>
    <w:p w:rsidR="009F1FA8" w:rsidRPr="002B6185" w:rsidRDefault="002B6185" w:rsidP="002B6185">
      <w:pPr>
        <w:spacing w:line="276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b/>
        </w:rPr>
        <w:t>Duración:</w:t>
      </w:r>
      <w:r>
        <w:tab/>
      </w:r>
      <w:r>
        <w:rPr>
          <w:lang w:val="en-US"/>
        </w:rPr>
        <w:t xml:space="preserve">Año </w:t>
      </w:r>
      <w:r w:rsidR="003D7B48">
        <w:rPr>
          <w:rFonts w:ascii="Arial" w:hAnsi="Arial" w:cs="Arial"/>
        </w:rPr>
        <w:t>2019-2020</w:t>
      </w:r>
    </w:p>
    <w:p w:rsidR="00514AC4" w:rsidRDefault="00514AC4" w:rsidP="00B261CC">
      <w:pPr>
        <w:jc w:val="both"/>
        <w:rPr>
          <w:b/>
          <w:bCs/>
        </w:rPr>
      </w:pPr>
    </w:p>
    <w:p w:rsidR="00514AC4" w:rsidRDefault="008A41B0">
      <w:pPr>
        <w:pStyle w:val="Prrafodelista"/>
        <w:numPr>
          <w:ilvl w:val="0"/>
          <w:numId w:val="11"/>
        </w:numPr>
        <w:spacing w:line="276" w:lineRule="auto"/>
        <w:jc w:val="both"/>
        <w:rPr>
          <w:rFonts w:hint="default"/>
        </w:rPr>
      </w:pPr>
      <w:r>
        <w:rPr>
          <w:rFonts w:ascii="Arial" w:hAnsi="Arial" w:cs="Arial"/>
          <w:b/>
          <w:bCs/>
          <w:lang w:val="en-US"/>
        </w:rPr>
        <w:t>Empresa</w:t>
      </w:r>
      <w:r>
        <w:rPr>
          <w:rFonts w:ascii="Arial" w:hAnsi="Arial" w:cs="Arial"/>
          <w:b/>
          <w:bCs/>
        </w:rPr>
        <w:t>:</w:t>
      </w:r>
      <w:r>
        <w:rPr>
          <w:b/>
          <w:bCs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Pase &amp; Coma Catering (Alimentación Colectiva)</w:t>
      </w:r>
      <w:r>
        <w:rPr>
          <w:rFonts w:ascii="Arial" w:hAnsi="Arial" w:cs="Arial" w:hint="default"/>
          <w:lang w:val="en-US"/>
        </w:rPr>
        <w:t>. Lima,Perú</w:t>
      </w:r>
    </w:p>
    <w:p w:rsidR="00514AC4" w:rsidRDefault="008A41B0">
      <w:pPr>
        <w:spacing w:line="276" w:lineRule="auto"/>
        <w:ind w:left="720"/>
        <w:jc w:val="both"/>
      </w:pPr>
      <w:r>
        <w:rPr>
          <w:rFonts w:ascii="Arial" w:hAnsi="Arial" w:cs="Arial" w:hint="eastAsia"/>
          <w:b/>
        </w:rPr>
        <w:t>Cargo:</w:t>
      </w:r>
      <w:r>
        <w:tab/>
      </w:r>
      <w:r>
        <w:rPr>
          <w:lang w:val="en-US"/>
        </w:rPr>
        <w:t>Ayudante de Cocina</w:t>
      </w:r>
    </w:p>
    <w:p w:rsidR="00514AC4" w:rsidRDefault="008A41B0">
      <w:pPr>
        <w:spacing w:line="276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b/>
        </w:rPr>
        <w:t>Duración:</w:t>
      </w:r>
      <w:r>
        <w:tab/>
      </w:r>
      <w:r>
        <w:rPr>
          <w:lang w:val="en-US"/>
        </w:rPr>
        <w:t xml:space="preserve">Año </w:t>
      </w:r>
      <w:r>
        <w:rPr>
          <w:rFonts w:ascii="Arial" w:hAnsi="Arial" w:cs="Arial" w:hint="eastAsia"/>
        </w:rPr>
        <w:t>2018</w:t>
      </w:r>
    </w:p>
    <w:p w:rsidR="00413409" w:rsidRDefault="00413409">
      <w:pPr>
        <w:spacing w:line="276" w:lineRule="auto"/>
        <w:ind w:left="720"/>
        <w:jc w:val="both"/>
      </w:pPr>
    </w:p>
    <w:p w:rsidR="00514AC4" w:rsidRDefault="008A41B0">
      <w:pPr>
        <w:pStyle w:val="Prrafodelista"/>
        <w:numPr>
          <w:ilvl w:val="0"/>
          <w:numId w:val="4"/>
        </w:numPr>
        <w:spacing w:line="276" w:lineRule="auto"/>
        <w:jc w:val="both"/>
        <w:rPr>
          <w:rFonts w:hint="default"/>
        </w:rPr>
      </w:pPr>
      <w:r>
        <w:rPr>
          <w:rFonts w:ascii="Arial" w:hAnsi="Arial" w:cs="Arial"/>
          <w:b/>
        </w:rPr>
        <w:t>Empresa:</w:t>
      </w:r>
      <w: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Miro Café, CA </w:t>
      </w:r>
      <w:r>
        <w:rPr>
          <w:rFonts w:ascii="Arial" w:hAnsi="Arial" w:cs="Arial" w:hint="default"/>
          <w:lang w:val="en-US"/>
        </w:rPr>
        <w:t>Venezuela</w:t>
      </w:r>
    </w:p>
    <w:p w:rsidR="00514AC4" w:rsidRDefault="008A41B0">
      <w:pPr>
        <w:spacing w:line="276" w:lineRule="auto"/>
        <w:ind w:left="720"/>
        <w:jc w:val="both"/>
      </w:pPr>
      <w:r>
        <w:rPr>
          <w:rFonts w:ascii="Arial" w:hAnsi="Arial" w:cs="Arial" w:hint="eastAsia"/>
          <w:b/>
        </w:rPr>
        <w:t>Cargo:</w:t>
      </w:r>
      <w:r>
        <w:tab/>
      </w:r>
      <w:r>
        <w:rPr>
          <w:lang w:val="en-US"/>
        </w:rPr>
        <w:t>Camarero</w:t>
      </w:r>
    </w:p>
    <w:p w:rsidR="00514AC4" w:rsidRDefault="008A41B0">
      <w:pPr>
        <w:spacing w:line="276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b/>
        </w:rPr>
        <w:t>Duración:</w:t>
      </w:r>
      <w:r>
        <w:tab/>
      </w:r>
      <w:r>
        <w:rPr>
          <w:lang w:val="en-US"/>
        </w:rPr>
        <w:t xml:space="preserve">Año </w:t>
      </w:r>
      <w:r>
        <w:rPr>
          <w:rFonts w:ascii="Arial" w:hAnsi="Arial" w:cs="Arial" w:hint="eastAsia"/>
        </w:rPr>
        <w:t>2017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 w:hint="eastAsia"/>
        </w:rPr>
        <w:t>2018</w:t>
      </w:r>
    </w:p>
    <w:p w:rsidR="00514AC4" w:rsidRPr="00FB75BE" w:rsidRDefault="00514AC4">
      <w:pPr>
        <w:spacing w:line="276" w:lineRule="auto"/>
        <w:ind w:left="720"/>
        <w:jc w:val="both"/>
        <w:rPr>
          <w:rFonts w:ascii="Arial" w:hAnsi="Arial" w:cs="Arial"/>
        </w:rPr>
      </w:pPr>
    </w:p>
    <w:p w:rsidR="00514AC4" w:rsidRDefault="008A41B0">
      <w:pPr>
        <w:pStyle w:val="Prrafodelista"/>
        <w:numPr>
          <w:ilvl w:val="0"/>
          <w:numId w:val="21"/>
        </w:numPr>
        <w:spacing w:line="276" w:lineRule="auto"/>
        <w:jc w:val="both"/>
        <w:rPr>
          <w:rFonts w:hint="default"/>
        </w:rPr>
      </w:pPr>
      <w:r>
        <w:rPr>
          <w:rFonts w:ascii="Arial" w:hAnsi="Arial" w:cs="Arial"/>
          <w:b/>
        </w:rPr>
        <w:t>Empresa:</w:t>
      </w:r>
      <w: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Gusto Restaurant (Dubái Palace) </w:t>
      </w:r>
      <w:r>
        <w:rPr>
          <w:rFonts w:ascii="Arial" w:hAnsi="Arial" w:cs="Arial" w:hint="default"/>
          <w:lang w:val="en-US"/>
        </w:rPr>
        <w:t>Venezuela</w:t>
      </w:r>
    </w:p>
    <w:p w:rsidR="00514AC4" w:rsidRDefault="008A41B0">
      <w:pPr>
        <w:spacing w:line="276" w:lineRule="auto"/>
        <w:ind w:left="720"/>
        <w:jc w:val="both"/>
      </w:pPr>
      <w:r>
        <w:rPr>
          <w:rFonts w:ascii="Arial" w:hAnsi="Arial" w:cs="Arial" w:hint="eastAsia"/>
          <w:b/>
        </w:rPr>
        <w:t>Cargo:</w:t>
      </w:r>
      <w:r>
        <w:tab/>
      </w:r>
      <w:r>
        <w:rPr>
          <w:lang w:val="en-US"/>
        </w:rPr>
        <w:t>Camarero de Bar</w:t>
      </w:r>
    </w:p>
    <w:p w:rsidR="00514AC4" w:rsidRPr="00A6057F" w:rsidRDefault="008A41B0" w:rsidP="00A6057F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 w:hint="eastAsia"/>
          <w:b/>
        </w:rPr>
        <w:t>Duración:</w:t>
      </w:r>
      <w:r>
        <w:tab/>
      </w:r>
      <w:r>
        <w:rPr>
          <w:lang w:val="en-US"/>
        </w:rPr>
        <w:t xml:space="preserve">Año </w:t>
      </w:r>
      <w:r>
        <w:rPr>
          <w:rFonts w:ascii="Arial" w:hAnsi="Arial" w:cs="Arial" w:hint="eastAsia"/>
        </w:rPr>
        <w:t>2016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 w:hint="eastAsia"/>
        </w:rPr>
        <w:t>2017</w:t>
      </w:r>
    </w:p>
    <w:p w:rsidR="00514AC4" w:rsidRDefault="00514AC4">
      <w:pPr>
        <w:spacing w:line="276" w:lineRule="auto"/>
        <w:ind w:left="720"/>
        <w:jc w:val="both"/>
      </w:pPr>
    </w:p>
    <w:p w:rsidR="00514AC4" w:rsidRDefault="008A4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hint="default"/>
        </w:rPr>
      </w:pPr>
      <w:r>
        <w:rPr>
          <w:rFonts w:ascii="Arial" w:hAnsi="Arial" w:cs="Arial"/>
          <w:b/>
        </w:rPr>
        <w:t>Empresa:</w:t>
      </w:r>
      <w:r>
        <w:tab/>
      </w:r>
      <w:r>
        <w:rPr>
          <w:rFonts w:ascii="Arial" w:hAnsi="Arial" w:cs="Arial"/>
        </w:rPr>
        <w:t xml:space="preserve">Las Grutas de España Restaurant C.A. </w:t>
      </w:r>
      <w:r>
        <w:rPr>
          <w:rFonts w:ascii="Arial" w:hAnsi="Arial" w:cs="Arial" w:hint="default"/>
          <w:lang w:val="en-US"/>
        </w:rPr>
        <w:t>Venezuela</w:t>
      </w:r>
    </w:p>
    <w:p w:rsidR="00514AC4" w:rsidRDefault="008A41B0">
      <w:pPr>
        <w:spacing w:line="276" w:lineRule="auto"/>
        <w:ind w:left="720"/>
        <w:jc w:val="both"/>
      </w:pPr>
      <w:r>
        <w:rPr>
          <w:rFonts w:ascii="Arial" w:hAnsi="Arial" w:cs="Arial" w:hint="eastAsia"/>
          <w:b/>
        </w:rPr>
        <w:t>Cargo:</w:t>
      </w:r>
      <w:r>
        <w:tab/>
      </w:r>
      <w:r>
        <w:rPr>
          <w:rFonts w:ascii="Arial" w:hAnsi="Arial" w:cs="Arial" w:hint="eastAsia"/>
        </w:rPr>
        <w:t>Encargado.</w:t>
      </w:r>
    </w:p>
    <w:p w:rsidR="00514AC4" w:rsidRDefault="008A41B0">
      <w:pPr>
        <w:spacing w:line="276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b/>
        </w:rPr>
        <w:t>Duración:</w:t>
      </w:r>
      <w:r>
        <w:tab/>
      </w:r>
      <w:r>
        <w:rPr>
          <w:lang w:val="en-US"/>
        </w:rPr>
        <w:t xml:space="preserve">Año </w:t>
      </w:r>
      <w:r>
        <w:rPr>
          <w:rFonts w:ascii="Arial" w:hAnsi="Arial" w:cs="Arial" w:hint="eastAsia"/>
        </w:rPr>
        <w:t>2009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 w:hint="eastAsia"/>
        </w:rPr>
        <w:t>2011.</w:t>
      </w:r>
    </w:p>
    <w:p w:rsidR="00413409" w:rsidRPr="00FB75BE" w:rsidRDefault="00413409">
      <w:pPr>
        <w:spacing w:line="276" w:lineRule="auto"/>
        <w:ind w:left="720"/>
        <w:jc w:val="both"/>
        <w:rPr>
          <w:rFonts w:ascii="Arial" w:hAnsi="Arial" w:cs="Arial"/>
        </w:rPr>
      </w:pPr>
    </w:p>
    <w:p w:rsidR="00413409" w:rsidRPr="00FB75BE" w:rsidRDefault="00413409" w:rsidP="000140B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B75BE">
        <w:rPr>
          <w:rFonts w:ascii="Arial" w:hAnsi="Arial" w:cs="Arial"/>
          <w:b/>
        </w:rPr>
        <w:t>Empresa:</w:t>
      </w:r>
      <w:r w:rsidR="00AD11BB">
        <w:rPr>
          <w:rFonts w:ascii="Arial" w:hAnsi="Arial" w:cs="Arial"/>
          <w:b/>
        </w:rPr>
        <w:tab/>
      </w:r>
      <w:r w:rsidR="00B76CB3" w:rsidRPr="00B76CB3">
        <w:rPr>
          <w:rFonts w:ascii="Arial" w:hAnsi="Arial" w:cs="Arial"/>
        </w:rPr>
        <w:t xml:space="preserve">T.G.I. </w:t>
      </w:r>
      <w:proofErr w:type="spellStart"/>
      <w:r w:rsidR="001E1EEF" w:rsidRPr="00B76CB3">
        <w:rPr>
          <w:rFonts w:ascii="Arial" w:hAnsi="Arial" w:cs="Arial"/>
        </w:rPr>
        <w:t>Fridays</w:t>
      </w:r>
      <w:proofErr w:type="spellEnd"/>
      <w:r w:rsidR="001E1EEF">
        <w:rPr>
          <w:rFonts w:ascii="Arial" w:hAnsi="Arial" w:cs="Arial"/>
          <w:b/>
        </w:rPr>
        <w:t>.</w:t>
      </w:r>
      <w:r w:rsidR="008A41B0">
        <w:rPr>
          <w:rFonts w:ascii="Arial" w:hAnsi="Arial" w:cs="Arial"/>
          <w:b/>
        </w:rPr>
        <w:t xml:space="preserve"> </w:t>
      </w:r>
      <w:r w:rsidR="008A41B0">
        <w:rPr>
          <w:rFonts w:ascii="Arial" w:hAnsi="Arial" w:cs="Arial"/>
          <w:lang w:val="en-US"/>
        </w:rPr>
        <w:t>Venezuela</w:t>
      </w:r>
    </w:p>
    <w:p w:rsidR="00413409" w:rsidRPr="001867E6" w:rsidRDefault="00413409" w:rsidP="000140BE">
      <w:pPr>
        <w:spacing w:line="276" w:lineRule="auto"/>
        <w:ind w:left="720"/>
        <w:jc w:val="both"/>
        <w:rPr>
          <w:rFonts w:ascii="Arial" w:hAnsi="Arial" w:cs="Arial"/>
        </w:rPr>
      </w:pPr>
      <w:proofErr w:type="spellStart"/>
      <w:r w:rsidRPr="00FB75BE">
        <w:rPr>
          <w:rFonts w:ascii="Arial" w:hAnsi="Arial" w:cs="Arial"/>
          <w:b/>
        </w:rPr>
        <w:t>Cargo:</w:t>
      </w:r>
      <w:r w:rsidR="001867E6">
        <w:rPr>
          <w:rFonts w:ascii="Arial" w:hAnsi="Arial" w:cs="Arial"/>
        </w:rPr>
        <w:t>Ayudante</w:t>
      </w:r>
      <w:proofErr w:type="spellEnd"/>
      <w:r w:rsidR="001867E6">
        <w:rPr>
          <w:rFonts w:ascii="Arial" w:hAnsi="Arial" w:cs="Arial"/>
        </w:rPr>
        <w:t xml:space="preserve"> de </w:t>
      </w:r>
      <w:r w:rsidR="008A41B0">
        <w:rPr>
          <w:rFonts w:ascii="Arial" w:hAnsi="Arial" w:cs="Arial"/>
          <w:lang w:val="en-US"/>
        </w:rPr>
        <w:t xml:space="preserve">Camarero, Camarero y </w:t>
      </w:r>
      <w:r w:rsidR="001867E6">
        <w:rPr>
          <w:rFonts w:ascii="Arial" w:hAnsi="Arial" w:cs="Arial"/>
        </w:rPr>
        <w:t xml:space="preserve"> </w:t>
      </w:r>
      <w:r w:rsidR="008A41B0">
        <w:rPr>
          <w:rFonts w:ascii="Arial" w:hAnsi="Arial" w:cs="Arial"/>
          <w:lang w:val="en-US"/>
        </w:rPr>
        <w:t>Camarero de Bar</w:t>
      </w:r>
    </w:p>
    <w:p w:rsidR="00514AC4" w:rsidRDefault="00413409" w:rsidP="000140BE">
      <w:pPr>
        <w:spacing w:line="276" w:lineRule="auto"/>
        <w:ind w:left="720"/>
        <w:jc w:val="both"/>
        <w:rPr>
          <w:rFonts w:ascii="Arial" w:hAnsi="Arial" w:cs="Arial"/>
        </w:rPr>
      </w:pPr>
      <w:r w:rsidRPr="00FB75BE">
        <w:rPr>
          <w:rFonts w:ascii="Arial" w:hAnsi="Arial" w:cs="Arial"/>
          <w:b/>
        </w:rPr>
        <w:t>Duración:</w:t>
      </w:r>
      <w:r w:rsidR="001867E6">
        <w:rPr>
          <w:rFonts w:ascii="Arial" w:hAnsi="Arial" w:cs="Arial"/>
          <w:b/>
        </w:rPr>
        <w:tab/>
      </w:r>
      <w:r w:rsidR="008A41B0">
        <w:rPr>
          <w:rFonts w:ascii="Arial" w:hAnsi="Arial" w:cs="Arial"/>
          <w:b/>
        </w:rPr>
        <w:t xml:space="preserve"> </w:t>
      </w:r>
      <w:r w:rsidR="008A41B0">
        <w:rPr>
          <w:rFonts w:ascii="Arial" w:hAnsi="Arial" w:cs="Arial"/>
          <w:lang w:val="en-US"/>
        </w:rPr>
        <w:t xml:space="preserve">Año </w:t>
      </w:r>
      <w:r w:rsidR="00A73846">
        <w:rPr>
          <w:rFonts w:ascii="Arial" w:hAnsi="Arial" w:cs="Arial"/>
        </w:rPr>
        <w:t>2004</w:t>
      </w:r>
      <w:r w:rsidR="008A41B0">
        <w:rPr>
          <w:rFonts w:ascii="Arial" w:hAnsi="Arial" w:cs="Arial"/>
          <w:lang w:val="en-US"/>
        </w:rPr>
        <w:t>-</w:t>
      </w:r>
      <w:r w:rsidR="00A73846">
        <w:rPr>
          <w:rFonts w:ascii="Arial" w:hAnsi="Arial" w:cs="Arial"/>
        </w:rPr>
        <w:t>2009</w:t>
      </w:r>
      <w:r w:rsidR="001E1EEF">
        <w:rPr>
          <w:rFonts w:ascii="Arial" w:hAnsi="Arial" w:cs="Arial"/>
        </w:rPr>
        <w:t>.</w:t>
      </w:r>
    </w:p>
    <w:p w:rsidR="0089709E" w:rsidRPr="001B737E" w:rsidRDefault="0089709E" w:rsidP="000140BE">
      <w:pPr>
        <w:spacing w:line="276" w:lineRule="auto"/>
        <w:ind w:left="720"/>
        <w:jc w:val="both"/>
        <w:rPr>
          <w:rFonts w:ascii="Arial" w:hAnsi="Arial" w:cs="Arial"/>
        </w:rPr>
      </w:pPr>
    </w:p>
    <w:p w:rsidR="00514AC4" w:rsidRPr="009B3E44" w:rsidRDefault="00514AC4" w:rsidP="00413409">
      <w:pPr>
        <w:jc w:val="both"/>
        <w:rPr>
          <w:b/>
          <w:bCs/>
          <w:caps/>
          <w:sz w:val="28"/>
          <w:szCs w:val="28"/>
          <w:lang w:val="en-US"/>
        </w:rPr>
      </w:pPr>
    </w:p>
    <w:p w:rsidR="00514AC4" w:rsidRPr="009B3E44" w:rsidRDefault="00514AC4" w:rsidP="00413409">
      <w:pPr>
        <w:jc w:val="both"/>
        <w:rPr>
          <w:b/>
          <w:bCs/>
          <w:caps/>
          <w:sz w:val="28"/>
          <w:szCs w:val="28"/>
          <w:lang w:val="en-US"/>
        </w:rPr>
      </w:pPr>
    </w:p>
    <w:p w:rsidR="00514AC4" w:rsidRPr="009B3E44" w:rsidRDefault="008A41B0" w:rsidP="00413409">
      <w:pPr>
        <w:jc w:val="both"/>
        <w:rPr>
          <w:b/>
          <w:bCs/>
          <w:caps/>
          <w:sz w:val="28"/>
          <w:szCs w:val="28"/>
          <w:lang w:val="en-US"/>
        </w:rPr>
      </w:pPr>
      <w:r w:rsidRPr="009B3E44">
        <w:rPr>
          <w:b/>
          <w:bCs/>
          <w:caps/>
          <w:sz w:val="28"/>
          <w:szCs w:val="28"/>
          <w:lang w:val="en-US"/>
        </w:rPr>
        <w:t>Cursos realizados</w:t>
      </w:r>
    </w:p>
    <w:p w:rsidR="003A3DE0" w:rsidRPr="003A3DE0" w:rsidRDefault="003A3DE0" w:rsidP="00413409">
      <w:pPr>
        <w:jc w:val="both"/>
        <w:rPr>
          <w:rFonts w:ascii="Arial" w:eastAsia="Arial Unicode MS" w:hAnsi="Arial" w:cs="Arial"/>
          <w:b/>
        </w:rPr>
      </w:pPr>
    </w:p>
    <w:p w:rsidR="00514AC4" w:rsidRDefault="003A3DE0" w:rsidP="003A3DE0">
      <w:pPr>
        <w:numPr>
          <w:ilvl w:val="0"/>
          <w:numId w:val="13"/>
        </w:numPr>
        <w:spacing w:line="360" w:lineRule="auto"/>
        <w:jc w:val="both"/>
      </w:pPr>
      <w:r>
        <w:rPr>
          <w:rFonts w:ascii="Arial" w:hAnsi="Arial" w:cs="Arial"/>
        </w:rPr>
        <w:t xml:space="preserve">Curso de Barista Básico </w:t>
      </w:r>
      <w:r w:rsidR="008A41B0">
        <w:rPr>
          <w:rFonts w:ascii="Arial" w:hAnsi="Arial" w:cs="Arial"/>
          <w:lang w:val="en-US"/>
        </w:rPr>
        <w:t>I. Escuela</w:t>
      </w:r>
      <w:r w:rsidR="00BD60D4" w:rsidRPr="003A3DE0">
        <w:rPr>
          <w:rFonts w:ascii="Arial" w:hAnsi="Arial" w:cs="Arial"/>
        </w:rPr>
        <w:t xml:space="preserve"> de </w:t>
      </w:r>
      <w:proofErr w:type="spellStart"/>
      <w:r w:rsidR="00BD60D4" w:rsidRPr="003A3DE0">
        <w:rPr>
          <w:rFonts w:ascii="Arial" w:hAnsi="Arial" w:cs="Arial"/>
        </w:rPr>
        <w:t>Guayoyo</w:t>
      </w:r>
      <w:proofErr w:type="spellEnd"/>
      <w:r w:rsidR="00BD60D4" w:rsidRPr="003A3DE0">
        <w:rPr>
          <w:rFonts w:ascii="Arial" w:hAnsi="Arial" w:cs="Arial"/>
        </w:rPr>
        <w:t xml:space="preserve"> Venezuela</w:t>
      </w:r>
      <w:r w:rsidR="00BD60D4" w:rsidRPr="003A3DE0">
        <w:rPr>
          <w:rFonts w:ascii="Arial" w:hAnsi="Arial" w:cs="Arial"/>
          <w:b/>
          <w:bCs/>
        </w:rPr>
        <w:t xml:space="preserve"> Fecha: </w:t>
      </w:r>
      <w:r w:rsidR="008A41B0" w:rsidRPr="003A3DE0">
        <w:rPr>
          <w:rFonts w:ascii="Arial" w:hAnsi="Arial" w:cs="Arial"/>
          <w:b/>
          <w:bCs/>
          <w:lang w:val="en-US"/>
        </w:rPr>
        <w:t xml:space="preserve">Marzo 2018 </w:t>
      </w:r>
    </w:p>
    <w:p w:rsidR="00514AC4" w:rsidRDefault="008A41B0" w:rsidP="003A3DE0">
      <w:pPr>
        <w:numPr>
          <w:ilvl w:val="0"/>
          <w:numId w:val="13"/>
        </w:numPr>
        <w:spacing w:line="360" w:lineRule="auto"/>
        <w:jc w:val="both"/>
      </w:pPr>
      <w:r>
        <w:rPr>
          <w:lang w:val="en-US"/>
        </w:rPr>
        <w:t xml:space="preserve">Curso Básico de Hixiene e Manipulacion de Alimentos. Academia Estudio. Santiago de Compostela. </w:t>
      </w:r>
      <w:r>
        <w:rPr>
          <w:b/>
          <w:bCs/>
          <w:lang w:val="en-US"/>
        </w:rPr>
        <w:t>Fecha: Febrero 2019. ( 6 Horas)</w:t>
      </w:r>
    </w:p>
    <w:p w:rsidR="00514AC4" w:rsidRDefault="008A41B0" w:rsidP="003A3DE0">
      <w:pPr>
        <w:numPr>
          <w:ilvl w:val="0"/>
          <w:numId w:val="13"/>
        </w:numPr>
        <w:spacing w:line="360" w:lineRule="auto"/>
        <w:jc w:val="both"/>
      </w:pPr>
      <w:r w:rsidRPr="003A3DE0">
        <w:rPr>
          <w:rFonts w:ascii="Arial" w:hAnsi="Arial" w:cs="Arial"/>
          <w:lang w:val="en-US"/>
        </w:rPr>
        <w:t>Curso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  <w:lang w:val="en-US"/>
        </w:rPr>
        <w:t>de Cocina Básica Centro Cultural Social Juan XXIII. Santiago  de Compostela.</w:t>
      </w:r>
      <w:r>
        <w:rPr>
          <w:rFonts w:ascii="Arial" w:hAnsi="Arial" w:cs="Arial"/>
          <w:b/>
          <w:bCs/>
          <w:lang w:val="en-US"/>
        </w:rPr>
        <w:t xml:space="preserve"> Fecha: Enero - Marzo </w:t>
      </w:r>
      <w:r>
        <w:rPr>
          <w:rFonts w:ascii="Arial" w:hAnsi="Arial" w:cs="Arial" w:hint="eastAsia"/>
          <w:b/>
          <w:bCs/>
          <w:lang w:val="en-US"/>
        </w:rPr>
        <w:t>201</w:t>
      </w:r>
      <w:r>
        <w:rPr>
          <w:rFonts w:ascii="Arial" w:hAnsi="Arial" w:cs="Arial"/>
          <w:b/>
          <w:bCs/>
          <w:lang w:val="en-US"/>
        </w:rPr>
        <w:t>9. (120 Horas)</w:t>
      </w:r>
    </w:p>
    <w:p w:rsidR="00514AC4" w:rsidRDefault="008A41B0" w:rsidP="003A3DE0">
      <w:pPr>
        <w:numPr>
          <w:ilvl w:val="0"/>
          <w:numId w:val="13"/>
        </w:numPr>
        <w:spacing w:line="360" w:lineRule="auto"/>
        <w:jc w:val="both"/>
      </w:pPr>
      <w:r>
        <w:rPr>
          <w:rFonts w:ascii="Arial" w:hAnsi="Arial" w:cs="Arial"/>
          <w:lang w:val="en-US"/>
        </w:rPr>
        <w:t>Curso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lang w:val="en-US"/>
        </w:rPr>
        <w:t xml:space="preserve">de Cocina </w:t>
      </w:r>
      <w:r>
        <w:rPr>
          <w:rFonts w:ascii="Arial" w:hAnsi="Arial" w:cs="Arial"/>
          <w:lang w:val="en-US"/>
        </w:rPr>
        <w:t>Avanzada</w:t>
      </w:r>
      <w:r>
        <w:rPr>
          <w:rFonts w:ascii="Arial" w:hAnsi="Arial" w:cs="Arial" w:hint="eastAsia"/>
          <w:lang w:val="en-US"/>
        </w:rPr>
        <w:t xml:space="preserve"> Centro Cultural Social Juan XXIII. Santiago  de Compostela.</w:t>
      </w:r>
      <w:r>
        <w:rPr>
          <w:rFonts w:ascii="Arial" w:hAnsi="Arial" w:cs="Arial" w:hint="eastAsia"/>
          <w:b/>
          <w:lang w:val="en-US"/>
        </w:rPr>
        <w:t xml:space="preserve"> Fecha: </w:t>
      </w:r>
      <w:r>
        <w:rPr>
          <w:rFonts w:ascii="Arial" w:hAnsi="Arial" w:cs="Arial"/>
          <w:b/>
          <w:lang w:val="en-US"/>
        </w:rPr>
        <w:t xml:space="preserve">Marzo - Abril  </w:t>
      </w:r>
      <w:r>
        <w:rPr>
          <w:rFonts w:ascii="Arial" w:hAnsi="Arial" w:cs="Arial" w:hint="eastAsia"/>
          <w:b/>
          <w:lang w:val="en-US"/>
        </w:rPr>
        <w:t xml:space="preserve"> 2019</w:t>
      </w:r>
      <w:r>
        <w:rPr>
          <w:rFonts w:ascii="Arial" w:hAnsi="Arial" w:cs="Arial"/>
          <w:b/>
          <w:lang w:val="en-US"/>
        </w:rPr>
        <w:t>. (120 Horas)</w:t>
      </w:r>
    </w:p>
    <w:p w:rsidR="00514AC4" w:rsidRPr="003A3DE0" w:rsidRDefault="00514AC4" w:rsidP="003A3DE0">
      <w:pPr>
        <w:spacing w:line="360" w:lineRule="auto"/>
        <w:jc w:val="both"/>
        <w:rPr>
          <w:rFonts w:ascii="Arial" w:eastAsia="Arial Unicode MS" w:hAnsi="Arial" w:cs="Arial"/>
          <w:b/>
          <w:caps/>
          <w:sz w:val="28"/>
          <w:szCs w:val="28"/>
          <w:lang w:val="en-US"/>
        </w:rPr>
      </w:pPr>
    </w:p>
    <w:p w:rsidR="00514AC4" w:rsidRPr="003A3DE0" w:rsidRDefault="00514AC4" w:rsidP="003A3DE0">
      <w:pPr>
        <w:spacing w:line="360" w:lineRule="auto"/>
        <w:jc w:val="both"/>
        <w:rPr>
          <w:rFonts w:ascii="Arial" w:eastAsia="Arial Unicode MS" w:hAnsi="Arial" w:cs="Arial"/>
          <w:b/>
          <w:caps/>
          <w:sz w:val="28"/>
          <w:szCs w:val="28"/>
          <w:lang w:val="en-US"/>
        </w:rPr>
      </w:pPr>
    </w:p>
    <w:p w:rsidR="00514AC4" w:rsidRPr="003A3DE0" w:rsidRDefault="008A41B0" w:rsidP="003A3DE0">
      <w:pPr>
        <w:spacing w:line="360" w:lineRule="auto"/>
        <w:jc w:val="both"/>
        <w:rPr>
          <w:rFonts w:ascii="Arial" w:eastAsia="Arial Unicode MS" w:hAnsi="Arial" w:cs="Arial"/>
          <w:b/>
          <w:caps/>
          <w:sz w:val="28"/>
          <w:szCs w:val="28"/>
          <w:lang w:val="en-US"/>
        </w:rPr>
      </w:pPr>
      <w:r w:rsidRPr="003A3DE0">
        <w:rPr>
          <w:rFonts w:ascii="Arial" w:eastAsia="Arial Unicode MS" w:hAnsi="Arial" w:cs="Arial"/>
          <w:b/>
          <w:caps/>
          <w:sz w:val="28"/>
          <w:szCs w:val="28"/>
          <w:lang w:val="en-US"/>
        </w:rPr>
        <w:t>Habilidades</w:t>
      </w:r>
    </w:p>
    <w:p w:rsidR="00514AC4" w:rsidRPr="003A3DE0" w:rsidRDefault="008A41B0" w:rsidP="003A3DE0">
      <w:pPr>
        <w:pStyle w:val="Prrafodelista"/>
        <w:spacing w:line="360" w:lineRule="auto"/>
        <w:jc w:val="both"/>
        <w:rPr>
          <w:rFonts w:ascii="Arial" w:eastAsia="Arial Unicode MS" w:hAnsi="Arial" w:cs="Arial" w:hint="default"/>
          <w:lang w:val="en-US"/>
        </w:rPr>
      </w:pPr>
      <w:r w:rsidRPr="003A3DE0">
        <w:rPr>
          <w:rFonts w:ascii="Arial" w:eastAsia="Arial Unicode MS" w:hAnsi="Arial" w:cs="Arial"/>
          <w:lang w:val="en-US"/>
        </w:rPr>
        <w:t>Flexibilidad, adaptabilidad,capacidad para resolver problemas, relaciones interpersonales, trabajo en equipo, dedicación, confianza, honestidad,deseos de aprender y potencial de crecimiento.</w:t>
      </w:r>
    </w:p>
    <w:p w:rsidR="00514AC4" w:rsidRPr="003A3DE0" w:rsidRDefault="00514AC4" w:rsidP="003A3DE0">
      <w:pPr>
        <w:pStyle w:val="Prrafodelista"/>
        <w:spacing w:line="360" w:lineRule="auto"/>
        <w:jc w:val="both"/>
        <w:rPr>
          <w:rFonts w:ascii="Arial" w:eastAsia="Arial Unicode MS" w:hAnsi="Arial" w:cs="Arial" w:hint="default"/>
          <w:lang w:val="en-US"/>
        </w:rPr>
      </w:pPr>
    </w:p>
    <w:p w:rsidR="00514AC4" w:rsidRPr="003A3DE0" w:rsidRDefault="008A41B0" w:rsidP="003A3DE0">
      <w:pPr>
        <w:spacing w:line="360" w:lineRule="auto"/>
        <w:jc w:val="both"/>
        <w:rPr>
          <w:rFonts w:ascii="Arial" w:eastAsia="Arial Unicode MS" w:hAnsi="Arial" w:cs="Arial"/>
          <w:b/>
          <w:bCs/>
          <w:caps/>
          <w:sz w:val="28"/>
          <w:szCs w:val="28"/>
          <w:lang w:val="en-US"/>
        </w:rPr>
      </w:pPr>
      <w:r w:rsidRPr="003A3DE0">
        <w:rPr>
          <w:rFonts w:ascii="Arial" w:eastAsia="Arial Unicode MS" w:hAnsi="Arial" w:cs="Arial"/>
          <w:b/>
          <w:bCs/>
          <w:caps/>
          <w:sz w:val="28"/>
          <w:szCs w:val="28"/>
          <w:lang w:val="en-US"/>
        </w:rPr>
        <w:t>Oportunidades</w:t>
      </w:r>
    </w:p>
    <w:p w:rsidR="003A3DE0" w:rsidRPr="003A3DE0" w:rsidRDefault="008A41B0" w:rsidP="003A3DE0">
      <w:pPr>
        <w:pStyle w:val="Prrafodelista"/>
        <w:spacing w:line="360" w:lineRule="auto"/>
        <w:jc w:val="both"/>
        <w:rPr>
          <w:rFonts w:ascii="Arial" w:eastAsia="Arial Unicode MS" w:hAnsi="Arial" w:cs="Arial" w:hint="default"/>
        </w:rPr>
      </w:pPr>
      <w:r w:rsidRPr="003A3DE0">
        <w:rPr>
          <w:rFonts w:ascii="Arial" w:eastAsia="Arial Unicode MS" w:hAnsi="Arial" w:cs="Arial"/>
          <w:lang w:val="en-US"/>
        </w:rPr>
        <w:t>Oportunidades de mejoras en el ámbito laboral,facilidad de poder desempeñar algún trabajo, personas que te ayuden a mejorar, cooperación.</w:t>
      </w:r>
    </w:p>
    <w:sectPr w:rsidR="003A3DE0" w:rsidRPr="003A3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802F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726F4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A189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C984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62AA2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0E071B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E12D3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71CC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6B68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E0BC13D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65E6BDAC"/>
    <w:lvl w:ilvl="0" w:tplc="2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919690A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66B812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5288A6C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5DFC11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468E30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111EEC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0A1297C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67662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F40"/>
    <w:multiLevelType w:val="hybridMultilevel"/>
    <w:tmpl w:val="5F7479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6E6BC0"/>
    <w:multiLevelType w:val="hybridMultilevel"/>
    <w:tmpl w:val="EADED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20"/>
  </w:num>
  <w:num w:numId="5">
    <w:abstractNumId w:val="2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19"/>
  </w:num>
  <w:num w:numId="12">
    <w:abstractNumId w:val="0"/>
  </w:num>
  <w:num w:numId="13">
    <w:abstractNumId w:val="13"/>
  </w:num>
  <w:num w:numId="14">
    <w:abstractNumId w:val="22"/>
  </w:num>
  <w:num w:numId="15">
    <w:abstractNumId w:val="25"/>
  </w:num>
  <w:num w:numId="16">
    <w:abstractNumId w:val="17"/>
  </w:num>
  <w:num w:numId="17">
    <w:abstractNumId w:val="5"/>
  </w:num>
  <w:num w:numId="18">
    <w:abstractNumId w:val="15"/>
  </w:num>
  <w:num w:numId="19">
    <w:abstractNumId w:val="23"/>
  </w:num>
  <w:num w:numId="20">
    <w:abstractNumId w:val="14"/>
  </w:num>
  <w:num w:numId="21">
    <w:abstractNumId w:val="21"/>
  </w:num>
  <w:num w:numId="22">
    <w:abstractNumId w:val="7"/>
  </w:num>
  <w:num w:numId="23">
    <w:abstractNumId w:val="12"/>
  </w:num>
  <w:num w:numId="24">
    <w:abstractNumId w:val="10"/>
  </w:num>
  <w:num w:numId="25">
    <w:abstractNumId w:val="4"/>
  </w:num>
  <w:num w:numId="26">
    <w:abstractNumId w:val="24"/>
  </w:num>
  <w:num w:numId="27">
    <w:abstractNumId w:val="16"/>
  </w:num>
  <w:num w:numId="28">
    <w:abstractNumId w:val="2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defaultTabStop w:val="708"/>
  <w:hyphenationZone w:val="425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A18"/>
    <w:rsid w:val="000140BE"/>
    <w:rsid w:val="000163C8"/>
    <w:rsid w:val="00017BF2"/>
    <w:rsid w:val="00043E34"/>
    <w:rsid w:val="0005086B"/>
    <w:rsid w:val="00081599"/>
    <w:rsid w:val="000B02CE"/>
    <w:rsid w:val="000B05CE"/>
    <w:rsid w:val="000C79F6"/>
    <w:rsid w:val="000D4178"/>
    <w:rsid w:val="00127F08"/>
    <w:rsid w:val="001570BB"/>
    <w:rsid w:val="00172A27"/>
    <w:rsid w:val="00176F73"/>
    <w:rsid w:val="001867E6"/>
    <w:rsid w:val="001A2C50"/>
    <w:rsid w:val="001B737E"/>
    <w:rsid w:val="001E01AD"/>
    <w:rsid w:val="001E1EEF"/>
    <w:rsid w:val="001F6F06"/>
    <w:rsid w:val="00224A18"/>
    <w:rsid w:val="00245B08"/>
    <w:rsid w:val="00245E16"/>
    <w:rsid w:val="00256EDA"/>
    <w:rsid w:val="002978A6"/>
    <w:rsid w:val="002A2C80"/>
    <w:rsid w:val="002B6185"/>
    <w:rsid w:val="002D41FC"/>
    <w:rsid w:val="002F0D24"/>
    <w:rsid w:val="0030223A"/>
    <w:rsid w:val="00330278"/>
    <w:rsid w:val="003318D4"/>
    <w:rsid w:val="00337659"/>
    <w:rsid w:val="0034372A"/>
    <w:rsid w:val="00346415"/>
    <w:rsid w:val="003609C4"/>
    <w:rsid w:val="00365200"/>
    <w:rsid w:val="00374FF2"/>
    <w:rsid w:val="003A28F0"/>
    <w:rsid w:val="003A3DE0"/>
    <w:rsid w:val="003D7B48"/>
    <w:rsid w:val="003E1A96"/>
    <w:rsid w:val="003E4F0E"/>
    <w:rsid w:val="00403887"/>
    <w:rsid w:val="004043DE"/>
    <w:rsid w:val="004062CB"/>
    <w:rsid w:val="0041083A"/>
    <w:rsid w:val="00413409"/>
    <w:rsid w:val="00415E3D"/>
    <w:rsid w:val="00484B3E"/>
    <w:rsid w:val="00487755"/>
    <w:rsid w:val="004C7FE2"/>
    <w:rsid w:val="004D2C32"/>
    <w:rsid w:val="004E3BE4"/>
    <w:rsid w:val="00510E6C"/>
    <w:rsid w:val="00514AC4"/>
    <w:rsid w:val="00526A63"/>
    <w:rsid w:val="00551A3D"/>
    <w:rsid w:val="00554157"/>
    <w:rsid w:val="0058131D"/>
    <w:rsid w:val="005A2B5A"/>
    <w:rsid w:val="005A5B27"/>
    <w:rsid w:val="005B2A38"/>
    <w:rsid w:val="005B5C17"/>
    <w:rsid w:val="005C5CC0"/>
    <w:rsid w:val="005E410D"/>
    <w:rsid w:val="005E5099"/>
    <w:rsid w:val="005F15EF"/>
    <w:rsid w:val="005F47DF"/>
    <w:rsid w:val="006101C8"/>
    <w:rsid w:val="006114C9"/>
    <w:rsid w:val="00642201"/>
    <w:rsid w:val="00660EDC"/>
    <w:rsid w:val="00667525"/>
    <w:rsid w:val="0067753F"/>
    <w:rsid w:val="006A1272"/>
    <w:rsid w:val="006D6E88"/>
    <w:rsid w:val="006E5D82"/>
    <w:rsid w:val="006E6470"/>
    <w:rsid w:val="0071506E"/>
    <w:rsid w:val="00740A83"/>
    <w:rsid w:val="00744EC1"/>
    <w:rsid w:val="00770298"/>
    <w:rsid w:val="00780BCF"/>
    <w:rsid w:val="007C4341"/>
    <w:rsid w:val="007E66CB"/>
    <w:rsid w:val="008014EF"/>
    <w:rsid w:val="00802D8C"/>
    <w:rsid w:val="00803A1F"/>
    <w:rsid w:val="008074DF"/>
    <w:rsid w:val="00822DEB"/>
    <w:rsid w:val="00830510"/>
    <w:rsid w:val="0085759F"/>
    <w:rsid w:val="008602FB"/>
    <w:rsid w:val="00873CF4"/>
    <w:rsid w:val="00881F4D"/>
    <w:rsid w:val="0088412C"/>
    <w:rsid w:val="0089709E"/>
    <w:rsid w:val="008A38AC"/>
    <w:rsid w:val="008A41B0"/>
    <w:rsid w:val="008B2803"/>
    <w:rsid w:val="00903C24"/>
    <w:rsid w:val="0092283E"/>
    <w:rsid w:val="00926E18"/>
    <w:rsid w:val="00935867"/>
    <w:rsid w:val="00935B05"/>
    <w:rsid w:val="00946994"/>
    <w:rsid w:val="00981470"/>
    <w:rsid w:val="009B3E44"/>
    <w:rsid w:val="009F1FA8"/>
    <w:rsid w:val="009F4156"/>
    <w:rsid w:val="00A26117"/>
    <w:rsid w:val="00A42289"/>
    <w:rsid w:val="00A47CC5"/>
    <w:rsid w:val="00A6057F"/>
    <w:rsid w:val="00A73846"/>
    <w:rsid w:val="00A8045E"/>
    <w:rsid w:val="00A90CD2"/>
    <w:rsid w:val="00A915D6"/>
    <w:rsid w:val="00A96444"/>
    <w:rsid w:val="00AA2E5B"/>
    <w:rsid w:val="00AA3C1D"/>
    <w:rsid w:val="00AD11BB"/>
    <w:rsid w:val="00AE1F75"/>
    <w:rsid w:val="00AF2277"/>
    <w:rsid w:val="00B038BB"/>
    <w:rsid w:val="00B047F7"/>
    <w:rsid w:val="00B05822"/>
    <w:rsid w:val="00B1420A"/>
    <w:rsid w:val="00B261CC"/>
    <w:rsid w:val="00B661BC"/>
    <w:rsid w:val="00B767B2"/>
    <w:rsid w:val="00B76CB3"/>
    <w:rsid w:val="00B81384"/>
    <w:rsid w:val="00B831FB"/>
    <w:rsid w:val="00BC62C9"/>
    <w:rsid w:val="00BD5B88"/>
    <w:rsid w:val="00BD60D4"/>
    <w:rsid w:val="00C112E2"/>
    <w:rsid w:val="00C17830"/>
    <w:rsid w:val="00C27420"/>
    <w:rsid w:val="00C43A11"/>
    <w:rsid w:val="00C50895"/>
    <w:rsid w:val="00C548A3"/>
    <w:rsid w:val="00C61722"/>
    <w:rsid w:val="00C63593"/>
    <w:rsid w:val="00C6742D"/>
    <w:rsid w:val="00C82217"/>
    <w:rsid w:val="00C85610"/>
    <w:rsid w:val="00C95175"/>
    <w:rsid w:val="00CB2DE5"/>
    <w:rsid w:val="00CB7F54"/>
    <w:rsid w:val="00CD0AC8"/>
    <w:rsid w:val="00CF4F08"/>
    <w:rsid w:val="00CF767A"/>
    <w:rsid w:val="00CF7F7C"/>
    <w:rsid w:val="00D0167C"/>
    <w:rsid w:val="00D0469F"/>
    <w:rsid w:val="00D56856"/>
    <w:rsid w:val="00D81F3A"/>
    <w:rsid w:val="00D845BA"/>
    <w:rsid w:val="00D958CF"/>
    <w:rsid w:val="00DC05DF"/>
    <w:rsid w:val="00DD5D36"/>
    <w:rsid w:val="00DE4845"/>
    <w:rsid w:val="00E55ACE"/>
    <w:rsid w:val="00E61924"/>
    <w:rsid w:val="00E71B16"/>
    <w:rsid w:val="00E76E01"/>
    <w:rsid w:val="00E83F64"/>
    <w:rsid w:val="00E85222"/>
    <w:rsid w:val="00EE5ED9"/>
    <w:rsid w:val="00EF7DFA"/>
    <w:rsid w:val="00F20469"/>
    <w:rsid w:val="00F241D2"/>
    <w:rsid w:val="00F3299A"/>
    <w:rsid w:val="00F50C7C"/>
    <w:rsid w:val="00F60DD3"/>
    <w:rsid w:val="00F83CF5"/>
    <w:rsid w:val="00FB179C"/>
    <w:rsid w:val="00FB75BE"/>
    <w:rsid w:val="00FD58C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C60E3"/>
  <w14:defaultImageDpi w14:val="0"/>
  <w15:chartTrackingRefBased/>
  <w15:docId w15:val="{592F5D15-08DD-B044-84F2-97F2099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qFormat/>
    <w:pPr>
      <w:keepNext/>
      <w:jc w:val="center"/>
      <w:outlineLvl w:val="0"/>
    </w:pPr>
    <w:rPr>
      <w:rFonts w:hint="eastAsia"/>
      <w:b/>
      <w:color w:val="FFFFFF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</w:pPr>
    <w:rPr>
      <w:rFonts w:hint="eastAsia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TextodegloboCar">
    <w:name w:val="Texto de globo Car"/>
    <w:link w:val="Textodeglobo"/>
    <w:rPr>
      <w:rFonts w:ascii="Tahoma" w:eastAsia="Times New Roman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1621</Characters>
  <Application>Microsoft Office Word</Application>
  <DocSecurity>0</DocSecurity>
  <Lines>13</Lines>
  <Paragraphs>3</Paragraphs>
  <ScaleCrop>false</ScaleCrop>
  <Company>cyber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ESTUDIANTE – PUBLICIDAD Y MERCADEO</dc:title>
  <dc:subject/>
  <dc:creator>cyberpini</dc:creator>
  <cp:keywords/>
  <cp:lastModifiedBy>Usuario invitado</cp:lastModifiedBy>
  <cp:revision>3</cp:revision>
  <cp:lastPrinted>2012-01-17T19:21:00Z</cp:lastPrinted>
  <dcterms:created xsi:type="dcterms:W3CDTF">2020-05-01T14:36:00Z</dcterms:created>
  <dcterms:modified xsi:type="dcterms:W3CDTF">2020-05-01T14:37:00Z</dcterms:modified>
</cp:coreProperties>
</file>